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E0" w:rsidRPr="00B64CC1" w:rsidRDefault="00EE1610" w:rsidP="00E926C1">
      <w:pPr>
        <w:spacing w:after="0"/>
        <w:jc w:val="center"/>
        <w:rPr>
          <w:rFonts w:ascii="Times New Roman" w:hAnsi="Times New Roman" w:cs="Times New Roman"/>
          <w:b/>
          <w:sz w:val="28"/>
          <w:szCs w:val="24"/>
          <w:lang w:val="en-US"/>
        </w:rPr>
      </w:pPr>
      <w:r w:rsidRPr="00B64CC1">
        <w:rPr>
          <w:rFonts w:ascii="Times New Roman" w:hAnsi="Times New Roman" w:cs="Times New Roman"/>
          <w:b/>
          <w:sz w:val="28"/>
          <w:szCs w:val="24"/>
          <w:lang w:val="en-US"/>
        </w:rPr>
        <w:t>PENGARUH BRAND AMBASSADOR DAN BRAND IMAGE TERHADAP KEPUTUSAN PEMBELIAN DENGAN KUALITAS PELAYANAN SEBAGAI VARIABE</w:t>
      </w:r>
      <w:r w:rsidR="00BE7E13">
        <w:rPr>
          <w:rFonts w:ascii="Times New Roman" w:hAnsi="Times New Roman" w:cs="Times New Roman"/>
          <w:b/>
          <w:sz w:val="28"/>
          <w:szCs w:val="24"/>
          <w:lang w:val="en-US"/>
        </w:rPr>
        <w:t>L</w:t>
      </w:r>
      <w:bookmarkStart w:id="0" w:name="_GoBack"/>
      <w:bookmarkEnd w:id="0"/>
      <w:r w:rsidRPr="00B64CC1">
        <w:rPr>
          <w:rFonts w:ascii="Times New Roman" w:hAnsi="Times New Roman" w:cs="Times New Roman"/>
          <w:b/>
          <w:sz w:val="28"/>
          <w:szCs w:val="24"/>
          <w:lang w:val="en-US"/>
        </w:rPr>
        <w:t xml:space="preserve"> MODERASI PADA </w:t>
      </w:r>
      <w:r w:rsidRPr="00B64CC1">
        <w:rPr>
          <w:rFonts w:ascii="Times New Roman" w:hAnsi="Times New Roman" w:cs="Times New Roman"/>
          <w:b/>
          <w:i/>
          <w:sz w:val="28"/>
          <w:szCs w:val="24"/>
          <w:lang w:val="en-US"/>
        </w:rPr>
        <w:t>E-COMMERCE</w:t>
      </w:r>
      <w:r w:rsidRPr="00B64CC1">
        <w:rPr>
          <w:rFonts w:ascii="Times New Roman" w:hAnsi="Times New Roman" w:cs="Times New Roman"/>
          <w:b/>
          <w:sz w:val="28"/>
          <w:szCs w:val="24"/>
          <w:lang w:val="en-US"/>
        </w:rPr>
        <w:t xml:space="preserve"> TOKOPEDIA</w:t>
      </w:r>
    </w:p>
    <w:p w:rsidR="00BF60A7" w:rsidRPr="00B64CC1" w:rsidRDefault="00BF60A7" w:rsidP="00E926C1">
      <w:pPr>
        <w:spacing w:after="0"/>
        <w:jc w:val="both"/>
        <w:rPr>
          <w:rFonts w:ascii="Times New Roman" w:hAnsi="Times New Roman" w:cs="Times New Roman"/>
          <w:b/>
          <w:color w:val="000000" w:themeColor="text1"/>
          <w:sz w:val="24"/>
          <w:szCs w:val="24"/>
          <w:lang w:val="en-US"/>
        </w:rPr>
      </w:pPr>
    </w:p>
    <w:p w:rsidR="00184352" w:rsidRDefault="00EE1610" w:rsidP="00E926C1">
      <w:pPr>
        <w:spacing w:after="0"/>
        <w:jc w:val="center"/>
        <w:rPr>
          <w:rFonts w:ascii="Times New Roman" w:hAnsi="Times New Roman" w:cs="Times New Roman"/>
          <w:b/>
          <w:color w:val="000000" w:themeColor="text1"/>
          <w:sz w:val="24"/>
          <w:szCs w:val="24"/>
          <w:vertAlign w:val="superscript"/>
          <w:lang w:val="en-US"/>
        </w:rPr>
      </w:pPr>
      <w:r w:rsidRPr="00B64CC1">
        <w:rPr>
          <w:rFonts w:ascii="Times New Roman" w:hAnsi="Times New Roman" w:cs="Times New Roman"/>
          <w:b/>
          <w:color w:val="000000" w:themeColor="text1"/>
          <w:sz w:val="24"/>
          <w:szCs w:val="24"/>
          <w:lang w:val="en-US"/>
        </w:rPr>
        <w:t>Ratnasari</w:t>
      </w:r>
      <w:r w:rsidR="00B50EE0" w:rsidRPr="00B64CC1">
        <w:rPr>
          <w:rFonts w:ascii="Times New Roman" w:hAnsi="Times New Roman" w:cs="Times New Roman"/>
          <w:b/>
          <w:color w:val="000000" w:themeColor="text1"/>
          <w:sz w:val="20"/>
          <w:szCs w:val="24"/>
          <w:vertAlign w:val="superscript"/>
          <w:lang w:val="en-US"/>
        </w:rPr>
        <w:t>1</w:t>
      </w:r>
      <w:r w:rsidR="003A2D33" w:rsidRPr="00B64CC1">
        <w:rPr>
          <w:rFonts w:ascii="Times New Roman" w:hAnsi="Times New Roman" w:cs="Times New Roman"/>
          <w:b/>
          <w:color w:val="000000" w:themeColor="text1"/>
          <w:sz w:val="24"/>
          <w:szCs w:val="24"/>
          <w:vertAlign w:val="superscript"/>
          <w:lang w:val="en-US"/>
        </w:rPr>
        <w:t>)</w:t>
      </w:r>
      <w:r w:rsidR="00C0654D" w:rsidRPr="00B64CC1">
        <w:rPr>
          <w:rFonts w:ascii="Times New Roman" w:hAnsi="Times New Roman" w:cs="Times New Roman"/>
          <w:b/>
          <w:color w:val="000000" w:themeColor="text1"/>
          <w:sz w:val="24"/>
          <w:szCs w:val="24"/>
          <w:lang w:val="en-US"/>
        </w:rPr>
        <w:t xml:space="preserve">; </w:t>
      </w:r>
      <w:r w:rsidRPr="00B64CC1">
        <w:rPr>
          <w:rFonts w:ascii="Times New Roman" w:hAnsi="Times New Roman" w:cs="Times New Roman"/>
          <w:b/>
          <w:color w:val="000000" w:themeColor="text1"/>
          <w:sz w:val="24"/>
          <w:szCs w:val="24"/>
          <w:lang w:val="en-US"/>
        </w:rPr>
        <w:t>Wahyu Murti</w:t>
      </w:r>
      <w:r w:rsidR="00C0654D" w:rsidRPr="00B64CC1">
        <w:rPr>
          <w:rFonts w:ascii="Times New Roman" w:hAnsi="Times New Roman" w:cs="Times New Roman"/>
          <w:b/>
          <w:color w:val="000000" w:themeColor="text1"/>
          <w:sz w:val="24"/>
          <w:szCs w:val="24"/>
          <w:vertAlign w:val="superscript"/>
          <w:lang w:val="en-US"/>
        </w:rPr>
        <w:t>2)</w:t>
      </w:r>
      <w:r w:rsidR="00653A2F" w:rsidRPr="00B64CC1">
        <w:rPr>
          <w:rFonts w:ascii="Times New Roman" w:hAnsi="Times New Roman" w:cs="Times New Roman"/>
          <w:b/>
          <w:color w:val="000000" w:themeColor="text1"/>
          <w:sz w:val="24"/>
          <w:szCs w:val="24"/>
          <w:lang w:val="en-US"/>
        </w:rPr>
        <w:t xml:space="preserve">; </w:t>
      </w:r>
      <w:r w:rsidRPr="00B64CC1">
        <w:rPr>
          <w:rFonts w:ascii="Times New Roman" w:hAnsi="Times New Roman" w:cs="Times New Roman"/>
          <w:b/>
          <w:color w:val="000000" w:themeColor="text1"/>
          <w:sz w:val="24"/>
          <w:szCs w:val="24"/>
          <w:lang w:val="en-US"/>
        </w:rPr>
        <w:t>Arni Kuniati</w:t>
      </w:r>
      <w:r w:rsidR="00653A2F" w:rsidRPr="00B64CC1">
        <w:rPr>
          <w:rFonts w:ascii="Times New Roman" w:hAnsi="Times New Roman" w:cs="Times New Roman"/>
          <w:b/>
          <w:color w:val="000000" w:themeColor="text1"/>
          <w:sz w:val="24"/>
          <w:szCs w:val="24"/>
          <w:vertAlign w:val="superscript"/>
          <w:lang w:val="en-US"/>
        </w:rPr>
        <w:t>3)</w:t>
      </w:r>
    </w:p>
    <w:p w:rsidR="00026017" w:rsidRPr="00B64CC1" w:rsidRDefault="00026017" w:rsidP="00E926C1">
      <w:pPr>
        <w:spacing w:after="0"/>
        <w:jc w:val="center"/>
        <w:rPr>
          <w:rFonts w:ascii="Times New Roman" w:hAnsi="Times New Roman" w:cs="Times New Roman"/>
          <w:b/>
          <w:color w:val="000000" w:themeColor="text1"/>
          <w:sz w:val="24"/>
          <w:szCs w:val="24"/>
          <w:lang w:val="en-US"/>
        </w:rPr>
      </w:pPr>
    </w:p>
    <w:p w:rsidR="001978BE" w:rsidRPr="00B64CC1" w:rsidRDefault="00B50EE0" w:rsidP="00E926C1">
      <w:pPr>
        <w:spacing w:after="0"/>
        <w:ind w:left="360"/>
        <w:jc w:val="center"/>
        <w:rPr>
          <w:rFonts w:ascii="Times New Roman" w:hAnsi="Times New Roman" w:cs="Times New Roman"/>
          <w:color w:val="000000" w:themeColor="text1"/>
          <w:sz w:val="24"/>
          <w:szCs w:val="24"/>
          <w:vertAlign w:val="superscript"/>
          <w:lang w:val="en-US"/>
        </w:rPr>
      </w:pPr>
      <w:r w:rsidRPr="00B64CC1">
        <w:rPr>
          <w:rFonts w:ascii="Times New Roman" w:hAnsi="Times New Roman" w:cs="Times New Roman"/>
          <w:color w:val="000000" w:themeColor="text1"/>
          <w:sz w:val="24"/>
          <w:szCs w:val="24"/>
          <w:vertAlign w:val="superscript"/>
          <w:lang w:val="en-US"/>
        </w:rPr>
        <w:t xml:space="preserve">1) </w:t>
      </w:r>
      <w:r w:rsidR="00EE1610" w:rsidRPr="00B64CC1">
        <w:rPr>
          <w:rFonts w:ascii="Times New Roman" w:hAnsi="Times New Roman" w:cs="Times New Roman"/>
          <w:color w:val="000000" w:themeColor="text1"/>
          <w:sz w:val="24"/>
          <w:szCs w:val="24"/>
          <w:lang w:val="en-US"/>
        </w:rPr>
        <w:t>Alumni</w:t>
      </w:r>
      <w:r w:rsidR="001978BE" w:rsidRPr="00B64CC1">
        <w:rPr>
          <w:rFonts w:ascii="Times New Roman" w:hAnsi="Times New Roman" w:cs="Times New Roman"/>
          <w:color w:val="000000" w:themeColor="text1"/>
          <w:sz w:val="24"/>
          <w:szCs w:val="24"/>
          <w:lang w:val="en-US"/>
        </w:rPr>
        <w:t xml:space="preserve"> </w:t>
      </w:r>
      <w:r w:rsidR="00EE1610" w:rsidRPr="00B64CC1">
        <w:rPr>
          <w:rFonts w:ascii="Times New Roman" w:hAnsi="Times New Roman" w:cs="Times New Roman"/>
          <w:color w:val="000000" w:themeColor="text1"/>
          <w:sz w:val="24"/>
          <w:szCs w:val="24"/>
          <w:lang w:val="en-US"/>
        </w:rPr>
        <w:t>Fakultas Ekonomi Universitas Borobudur</w:t>
      </w:r>
    </w:p>
    <w:p w:rsidR="003A2D33" w:rsidRPr="00B64CC1" w:rsidRDefault="001978BE" w:rsidP="00026017">
      <w:pPr>
        <w:spacing w:after="0"/>
        <w:ind w:left="360"/>
        <w:jc w:val="center"/>
        <w:rPr>
          <w:rFonts w:ascii="Times New Roman" w:hAnsi="Times New Roman" w:cs="Times New Roman"/>
          <w:color w:val="000000" w:themeColor="text1"/>
          <w:sz w:val="24"/>
          <w:szCs w:val="24"/>
          <w:lang w:val="en-US"/>
        </w:rPr>
      </w:pPr>
      <w:r w:rsidRPr="00B64CC1">
        <w:rPr>
          <w:rFonts w:ascii="Times New Roman" w:hAnsi="Times New Roman" w:cs="Times New Roman"/>
          <w:color w:val="000000" w:themeColor="text1"/>
          <w:sz w:val="24"/>
          <w:szCs w:val="24"/>
          <w:vertAlign w:val="superscript"/>
        </w:rPr>
        <w:t>2)</w:t>
      </w:r>
      <w:r w:rsidRPr="00B64CC1">
        <w:rPr>
          <w:rFonts w:ascii="Times New Roman" w:hAnsi="Times New Roman" w:cs="Times New Roman"/>
          <w:color w:val="000000" w:themeColor="text1"/>
          <w:sz w:val="24"/>
          <w:szCs w:val="24"/>
          <w:vertAlign w:val="superscript"/>
          <w:lang w:val="en-US"/>
        </w:rPr>
        <w:t xml:space="preserve"> </w:t>
      </w:r>
      <w:r w:rsidR="00C14E43" w:rsidRPr="00B64CC1">
        <w:rPr>
          <w:rFonts w:ascii="Times New Roman" w:hAnsi="Times New Roman" w:cs="Times New Roman"/>
          <w:color w:val="000000" w:themeColor="text1"/>
          <w:sz w:val="24"/>
          <w:szCs w:val="24"/>
          <w:lang w:val="en-US"/>
        </w:rPr>
        <w:t xml:space="preserve">Dosen </w:t>
      </w:r>
      <w:r w:rsidRPr="00B64CC1">
        <w:rPr>
          <w:rFonts w:ascii="Times New Roman" w:hAnsi="Times New Roman" w:cs="Times New Roman"/>
          <w:color w:val="000000" w:themeColor="text1"/>
          <w:sz w:val="24"/>
          <w:szCs w:val="24"/>
          <w:lang w:val="en-US"/>
        </w:rPr>
        <w:t>Fakultas Ekonomi Universitas Borobudur</w:t>
      </w:r>
      <w:r w:rsidR="00026017">
        <w:rPr>
          <w:rFonts w:ascii="Times New Roman" w:hAnsi="Times New Roman" w:cs="Times New Roman"/>
          <w:color w:val="000000" w:themeColor="text1"/>
          <w:sz w:val="24"/>
          <w:szCs w:val="24"/>
          <w:lang w:val="en-US"/>
        </w:rPr>
        <w:t xml:space="preserve">, </w:t>
      </w:r>
      <w:hyperlink r:id="rId8" w:history="1">
        <w:r w:rsidR="00026017" w:rsidRPr="00026017">
          <w:rPr>
            <w:rStyle w:val="Hyperlink"/>
            <w:rFonts w:ascii="Times New Roman" w:eastAsia="Times New Roman" w:hAnsi="Times New Roman" w:cs="Times New Roman"/>
            <w:sz w:val="24"/>
            <w:szCs w:val="24"/>
            <w:lang w:val="en-US" w:eastAsia="en-US"/>
          </w:rPr>
          <w:t>wahyu_murti@borobudur.ac.id</w:t>
        </w:r>
      </w:hyperlink>
    </w:p>
    <w:p w:rsidR="00B50EE0" w:rsidRPr="00B64CC1" w:rsidRDefault="00653A2F" w:rsidP="00026017">
      <w:pPr>
        <w:spacing w:after="0"/>
        <w:ind w:left="360"/>
        <w:jc w:val="center"/>
        <w:rPr>
          <w:rFonts w:ascii="Times New Roman" w:hAnsi="Times New Roman" w:cs="Times New Roman"/>
          <w:color w:val="000000" w:themeColor="text1"/>
          <w:sz w:val="24"/>
          <w:szCs w:val="24"/>
        </w:rPr>
      </w:pPr>
      <w:r w:rsidRPr="00B64CC1">
        <w:rPr>
          <w:rFonts w:ascii="Times New Roman" w:hAnsi="Times New Roman" w:cs="Times New Roman"/>
          <w:color w:val="000000" w:themeColor="text1"/>
          <w:sz w:val="24"/>
          <w:szCs w:val="24"/>
          <w:vertAlign w:val="superscript"/>
          <w:lang w:val="en-US"/>
        </w:rPr>
        <w:t xml:space="preserve">3) </w:t>
      </w:r>
      <w:r w:rsidRPr="00B64CC1">
        <w:rPr>
          <w:rFonts w:ascii="Times New Roman" w:hAnsi="Times New Roman" w:cs="Times New Roman"/>
          <w:color w:val="000000" w:themeColor="text1"/>
          <w:sz w:val="24"/>
          <w:szCs w:val="24"/>
          <w:lang w:val="en-US"/>
        </w:rPr>
        <w:t xml:space="preserve">Dosen </w:t>
      </w:r>
      <w:r w:rsidR="00EE1610" w:rsidRPr="00B64CC1">
        <w:rPr>
          <w:rFonts w:ascii="Times New Roman" w:hAnsi="Times New Roman" w:cs="Times New Roman"/>
          <w:color w:val="000000" w:themeColor="text1"/>
          <w:sz w:val="24"/>
          <w:szCs w:val="24"/>
          <w:lang w:val="en-US"/>
        </w:rPr>
        <w:t>Fakultas Ekonomi Universitas Borobudur</w:t>
      </w:r>
      <w:r w:rsidR="00026017">
        <w:rPr>
          <w:rFonts w:ascii="Times New Roman" w:hAnsi="Times New Roman" w:cs="Times New Roman"/>
          <w:color w:val="000000" w:themeColor="text1"/>
          <w:sz w:val="24"/>
          <w:szCs w:val="24"/>
          <w:lang w:val="en-US"/>
        </w:rPr>
        <w:t xml:space="preserve">, </w:t>
      </w:r>
      <w:hyperlink r:id="rId9" w:history="1">
        <w:r w:rsidR="00026017" w:rsidRPr="00026017">
          <w:rPr>
            <w:rStyle w:val="Hyperlink"/>
            <w:rFonts w:ascii="Times New Roman" w:eastAsia="Times New Roman" w:hAnsi="Times New Roman" w:cs="Times New Roman"/>
            <w:sz w:val="24"/>
            <w:szCs w:val="24"/>
            <w:lang w:val="en-US" w:eastAsia="en-US"/>
          </w:rPr>
          <w:t>arni_kurniati@borobudur.ac.id</w:t>
        </w:r>
      </w:hyperlink>
    </w:p>
    <w:p w:rsidR="0020065F" w:rsidRPr="00B64CC1" w:rsidRDefault="0020065F" w:rsidP="00E926C1">
      <w:pPr>
        <w:spacing w:after="0"/>
        <w:jc w:val="both"/>
        <w:rPr>
          <w:rFonts w:ascii="Times New Roman" w:hAnsi="Times New Roman" w:cs="Times New Roman"/>
          <w:color w:val="000000" w:themeColor="text1"/>
          <w:sz w:val="24"/>
          <w:szCs w:val="24"/>
          <w:lang w:val="en-US"/>
        </w:rPr>
      </w:pPr>
    </w:p>
    <w:p w:rsidR="003F53AF" w:rsidRPr="00B64CC1" w:rsidRDefault="00060072" w:rsidP="00E926C1">
      <w:pPr>
        <w:spacing w:after="0"/>
        <w:jc w:val="both"/>
        <w:rPr>
          <w:rFonts w:ascii="Times New Roman" w:hAnsi="Times New Roman" w:cs="Times New Roman"/>
          <w:b/>
          <w:color w:val="000000" w:themeColor="text1"/>
          <w:sz w:val="24"/>
          <w:szCs w:val="24"/>
          <w:lang w:val="en-US"/>
        </w:rPr>
      </w:pPr>
      <w:r w:rsidRPr="00B64CC1">
        <w:rPr>
          <w:rFonts w:ascii="Times New Roman" w:hAnsi="Times New Roman" w:cs="Times New Roman"/>
          <w:b/>
          <w:color w:val="000000" w:themeColor="text1"/>
          <w:sz w:val="24"/>
          <w:szCs w:val="24"/>
          <w:lang w:val="en-US"/>
        </w:rPr>
        <w:t>Abstrak</w:t>
      </w:r>
    </w:p>
    <w:p w:rsidR="003A2D33" w:rsidRPr="00B64CC1" w:rsidRDefault="003A2D33" w:rsidP="00E926C1">
      <w:pPr>
        <w:spacing w:after="0"/>
        <w:jc w:val="both"/>
        <w:rPr>
          <w:rFonts w:ascii="Times New Roman" w:hAnsi="Times New Roman" w:cs="Times New Roman"/>
          <w:b/>
          <w:i/>
          <w:color w:val="000000" w:themeColor="text1"/>
          <w:sz w:val="24"/>
          <w:szCs w:val="24"/>
          <w:lang w:val="en-US"/>
        </w:rPr>
      </w:pPr>
    </w:p>
    <w:p w:rsidR="00EE1610" w:rsidRPr="00B64CC1" w:rsidRDefault="00EE1610" w:rsidP="00E926C1">
      <w:pPr>
        <w:pStyle w:val="NormalWeb"/>
        <w:spacing w:before="0" w:beforeAutospacing="0" w:after="0" w:afterAutospacing="0" w:line="276" w:lineRule="auto"/>
        <w:jc w:val="both"/>
      </w:pPr>
      <w:r w:rsidRPr="00B64CC1">
        <w:t>Pada era digital ini, peran brand ambassador dan brand image telah menjadi elemen kunci dalam mempengaruhi keputusan pembelian konsumen di platform e-commerce. Penelitian ini bertujuan untuk menggali pengaruh dari brand ambassador dan brand image terhadap keputusan pembelian di platform e-commerce, dengan kualitas pelayanan sebagai variabel moderasi. Tokopedia dipilih sebagai fokus penelitian ini karena posisinya yang menonjol dalam industri e-commerce di Indonesia.</w:t>
      </w:r>
    </w:p>
    <w:p w:rsidR="00EE1610" w:rsidRPr="00B64CC1" w:rsidRDefault="00EE1610" w:rsidP="00E926C1">
      <w:pPr>
        <w:pStyle w:val="NormalWeb"/>
        <w:spacing w:before="0" w:beforeAutospacing="0" w:after="0" w:afterAutospacing="0" w:line="276" w:lineRule="auto"/>
        <w:jc w:val="both"/>
      </w:pPr>
      <w:r w:rsidRPr="00B64CC1">
        <w:t>Metode penelitian yang digunakan adalah survei daring yang melibatkan responden yang merupakan pengguna Tokopedia. Analisis data dilakukan menggunakan teknik regresi berganda dan analisis jalur untuk menguji hubungan antara variabel yang diteliti.</w:t>
      </w:r>
    </w:p>
    <w:p w:rsidR="00EE1610" w:rsidRPr="00B64CC1" w:rsidRDefault="00EE1610" w:rsidP="00E926C1">
      <w:pPr>
        <w:pStyle w:val="NormalWeb"/>
        <w:spacing w:before="0" w:beforeAutospacing="0" w:after="0" w:afterAutospacing="0" w:line="276" w:lineRule="auto"/>
        <w:jc w:val="both"/>
      </w:pPr>
      <w:r w:rsidRPr="00B64CC1">
        <w:t>Hasil penelitian menunjukkan bahwa brand ambassador dan brand image secara signifikan mempengaruhi keputusan pembelian di platform e-commerce Tokopedia. Selain itu, kualitas pelayanan juga memiliki peran penting sebagai variabel moderasi, yang memperkuat atau melemahkan hubungan antara brand ambassador, brand image, dan keputusan pembelian.</w:t>
      </w:r>
    </w:p>
    <w:p w:rsidR="00EE1610" w:rsidRPr="00B64CC1" w:rsidRDefault="00EE1610" w:rsidP="00E926C1">
      <w:pPr>
        <w:pStyle w:val="NormalWeb"/>
        <w:spacing w:before="0" w:beforeAutospacing="0" w:after="0" w:afterAutospacing="0" w:line="276" w:lineRule="auto"/>
        <w:jc w:val="both"/>
      </w:pPr>
      <w:r w:rsidRPr="00B64CC1">
        <w:t>Temuan ini memberikan wawasan yang berharga bagi praktisi pemasaran di industri e-commerce, dengan menyoroti pentingnya memperkuat brand ambassador dan membangun citra merek yang kuat, sambil tetap memperhatikan kualitas pelayanan sebagai faktor yang memoderasi pengaruhnya.</w:t>
      </w:r>
    </w:p>
    <w:p w:rsidR="00B64CC1" w:rsidRDefault="00B64CC1" w:rsidP="00E926C1">
      <w:pPr>
        <w:pStyle w:val="NormalWeb"/>
        <w:spacing w:before="0" w:beforeAutospacing="0" w:after="0" w:afterAutospacing="0" w:line="276" w:lineRule="auto"/>
        <w:jc w:val="both"/>
      </w:pPr>
    </w:p>
    <w:p w:rsidR="00EE1610" w:rsidRPr="00B64CC1" w:rsidRDefault="00EE1610" w:rsidP="00E926C1">
      <w:pPr>
        <w:pStyle w:val="NormalWeb"/>
        <w:spacing w:before="0" w:beforeAutospacing="0" w:after="0" w:afterAutospacing="0" w:line="276" w:lineRule="auto"/>
        <w:jc w:val="both"/>
      </w:pPr>
      <w:r w:rsidRPr="00B64CC1">
        <w:rPr>
          <w:b/>
        </w:rPr>
        <w:t>Kata kunci:</w:t>
      </w:r>
      <w:r w:rsidRPr="00B64CC1">
        <w:t xml:space="preserve"> Brand ambassador, brand image, keputusan pembelian, kualitas pelayanan, e-commerce, Tokopedia.</w:t>
      </w:r>
    </w:p>
    <w:p w:rsidR="00EE1610" w:rsidRDefault="00EE1610" w:rsidP="00E926C1">
      <w:pPr>
        <w:spacing w:after="0"/>
        <w:rPr>
          <w:rFonts w:ascii="Times New Roman" w:hAnsi="Times New Roman" w:cs="Times New Roman"/>
          <w:b/>
          <w:sz w:val="28"/>
          <w:lang w:val="en-US"/>
        </w:rPr>
      </w:pPr>
    </w:p>
    <w:p w:rsidR="00B64CC1" w:rsidRDefault="00B64CC1" w:rsidP="00E926C1">
      <w:pPr>
        <w:spacing w:after="0"/>
        <w:rPr>
          <w:rFonts w:ascii="Times New Roman" w:hAnsi="Times New Roman" w:cs="Times New Roman"/>
          <w:b/>
          <w:i/>
          <w:sz w:val="24"/>
          <w:lang w:val="en-US"/>
        </w:rPr>
      </w:pPr>
      <w:r>
        <w:rPr>
          <w:rFonts w:ascii="Times New Roman" w:hAnsi="Times New Roman" w:cs="Times New Roman"/>
          <w:b/>
          <w:i/>
          <w:sz w:val="24"/>
          <w:lang w:val="en-US"/>
        </w:rPr>
        <w:t>Abs</w:t>
      </w:r>
      <w:r w:rsidR="00E926C1">
        <w:rPr>
          <w:rFonts w:ascii="Times New Roman" w:hAnsi="Times New Roman" w:cs="Times New Roman"/>
          <w:b/>
          <w:i/>
          <w:sz w:val="24"/>
          <w:lang w:val="en-US"/>
        </w:rPr>
        <w:t>t</w:t>
      </w:r>
      <w:r>
        <w:rPr>
          <w:rFonts w:ascii="Times New Roman" w:hAnsi="Times New Roman" w:cs="Times New Roman"/>
          <w:b/>
          <w:i/>
          <w:sz w:val="24"/>
          <w:lang w:val="en-US"/>
        </w:rPr>
        <w:t>ract</w:t>
      </w:r>
    </w:p>
    <w:p w:rsidR="00B64CC1" w:rsidRPr="00B64CC1" w:rsidRDefault="00B64CC1" w:rsidP="00E926C1">
      <w:pPr>
        <w:spacing w:after="0"/>
        <w:rPr>
          <w:rFonts w:ascii="Times New Roman" w:hAnsi="Times New Roman" w:cs="Times New Roman"/>
          <w:b/>
          <w:i/>
          <w:sz w:val="24"/>
          <w:lang w:val="en-US"/>
        </w:rPr>
      </w:pPr>
    </w:p>
    <w:p w:rsidR="00B64CC1" w:rsidRPr="00B64CC1" w:rsidRDefault="00B64CC1" w:rsidP="00E926C1">
      <w:pPr>
        <w:pStyle w:val="NormalWeb"/>
        <w:spacing w:before="0" w:beforeAutospacing="0" w:after="0" w:afterAutospacing="0" w:line="276" w:lineRule="auto"/>
        <w:jc w:val="both"/>
        <w:rPr>
          <w:i/>
        </w:rPr>
      </w:pPr>
      <w:r w:rsidRPr="00B64CC1">
        <w:rPr>
          <w:i/>
        </w:rPr>
        <w:t>In this digital era, the role of brand ambassador and brand image has become a key element in influencing consumer purchasing decisions on e-commerce platforms. This research aims to explore the influence of brand ambassadors and brand image on purchasing decisions on e-commerce platforms, with service quality as a moderating variable. Tokopedia was chosen as the focus of this research because of its prominent position in the e-commerce industry in Indonesia.</w:t>
      </w:r>
    </w:p>
    <w:p w:rsidR="00B64CC1" w:rsidRPr="00B64CC1" w:rsidRDefault="00B64CC1" w:rsidP="00E926C1">
      <w:pPr>
        <w:pStyle w:val="NormalWeb"/>
        <w:spacing w:before="0" w:beforeAutospacing="0" w:after="0" w:afterAutospacing="0" w:line="276" w:lineRule="auto"/>
        <w:jc w:val="both"/>
        <w:rPr>
          <w:i/>
        </w:rPr>
      </w:pPr>
      <w:r w:rsidRPr="00B64CC1">
        <w:rPr>
          <w:i/>
        </w:rPr>
        <w:lastRenderedPageBreak/>
        <w:t>The research method used was an online survey involving respondents who were Tokopedia users. Data analysis was carried out using multiple regression techniques and path analysis to test the relationship between the variables studied.</w:t>
      </w:r>
    </w:p>
    <w:p w:rsidR="00B64CC1" w:rsidRPr="00B64CC1" w:rsidRDefault="00B64CC1" w:rsidP="00E926C1">
      <w:pPr>
        <w:pStyle w:val="NormalWeb"/>
        <w:spacing w:before="0" w:beforeAutospacing="0" w:after="0" w:afterAutospacing="0" w:line="276" w:lineRule="auto"/>
        <w:jc w:val="both"/>
        <w:rPr>
          <w:i/>
        </w:rPr>
      </w:pPr>
      <w:r w:rsidRPr="00B64CC1">
        <w:rPr>
          <w:i/>
        </w:rPr>
        <w:t>The research results show that brand ambassadors and brand image significantly influence purchasing decisions on the Tokopedia e-commerce platform. Apart from that, service quality also has an important role as a moderating variable, which strengthens or weakens the relationship between brand ambassadors, brand image and purchasing decisions.</w:t>
      </w:r>
    </w:p>
    <w:p w:rsidR="00B64CC1" w:rsidRPr="00B64CC1" w:rsidRDefault="00B64CC1" w:rsidP="00E926C1">
      <w:pPr>
        <w:pStyle w:val="NormalWeb"/>
        <w:spacing w:before="0" w:beforeAutospacing="0" w:after="0" w:afterAutospacing="0" w:line="276" w:lineRule="auto"/>
        <w:jc w:val="both"/>
        <w:rPr>
          <w:i/>
        </w:rPr>
      </w:pPr>
      <w:r w:rsidRPr="00B64CC1">
        <w:rPr>
          <w:i/>
        </w:rPr>
        <w:t>These findings provide valuable insights for marketing practitioners in the e-commerce industry, highlighting the importance of strengthening brand ambassadors and building a strong brand image, while still paying attention to service quality as a factor that moderates its influence.</w:t>
      </w:r>
    </w:p>
    <w:p w:rsidR="00B64CC1" w:rsidRPr="00B64CC1" w:rsidRDefault="00B64CC1" w:rsidP="00E926C1">
      <w:pPr>
        <w:pStyle w:val="NormalWeb"/>
        <w:spacing w:before="0" w:beforeAutospacing="0" w:after="0" w:afterAutospacing="0" w:line="276" w:lineRule="auto"/>
        <w:jc w:val="both"/>
        <w:rPr>
          <w:i/>
        </w:rPr>
      </w:pPr>
    </w:p>
    <w:p w:rsidR="00B64CC1" w:rsidRPr="00B64CC1" w:rsidRDefault="00B64CC1" w:rsidP="00E926C1">
      <w:pPr>
        <w:pStyle w:val="NormalWeb"/>
        <w:spacing w:before="0" w:beforeAutospacing="0" w:after="0" w:afterAutospacing="0" w:line="276" w:lineRule="auto"/>
        <w:jc w:val="both"/>
        <w:rPr>
          <w:i/>
        </w:rPr>
      </w:pPr>
      <w:r w:rsidRPr="00B64CC1">
        <w:rPr>
          <w:b/>
          <w:i/>
        </w:rPr>
        <w:t>Keywords:</w:t>
      </w:r>
      <w:r w:rsidRPr="00B64CC1">
        <w:rPr>
          <w:i/>
        </w:rPr>
        <w:t xml:space="preserve"> Brand ambassador, brand image, purchasing decisions, service quality, e-commerce, Tokopedia.</w:t>
      </w:r>
    </w:p>
    <w:p w:rsidR="00B64CC1" w:rsidRDefault="00B64CC1" w:rsidP="00E926C1">
      <w:pPr>
        <w:spacing w:after="0"/>
        <w:rPr>
          <w:rFonts w:ascii="Times New Roman" w:hAnsi="Times New Roman" w:cs="Times New Roman"/>
          <w:b/>
          <w:sz w:val="28"/>
          <w:lang w:val="en-US"/>
        </w:rPr>
      </w:pPr>
    </w:p>
    <w:p w:rsidR="00E926C1" w:rsidRPr="00AC6279" w:rsidRDefault="00E926C1" w:rsidP="00E926C1">
      <w:pPr>
        <w:pStyle w:val="BodyText"/>
        <w:numPr>
          <w:ilvl w:val="0"/>
          <w:numId w:val="10"/>
        </w:numPr>
        <w:spacing w:after="0"/>
        <w:ind w:left="567" w:hanging="567"/>
        <w:rPr>
          <w:rFonts w:ascii="Times New Roman" w:hAnsi="Times New Roman" w:cs="Times New Roman"/>
          <w:b/>
          <w:sz w:val="24"/>
          <w:szCs w:val="24"/>
          <w:lang w:val="en-US"/>
        </w:rPr>
      </w:pPr>
      <w:bookmarkStart w:id="1" w:name="LEMBAR_PENGESAHAN_SIDANG"/>
      <w:bookmarkStart w:id="2" w:name="_bookmark0"/>
      <w:bookmarkStart w:id="3" w:name="KATA_PENGANTAR"/>
      <w:bookmarkStart w:id="4" w:name="_bookmark3"/>
      <w:bookmarkStart w:id="5" w:name="1.1_Latar_Belakang_Masalah"/>
      <w:bookmarkStart w:id="6" w:name="_bookmark8"/>
      <w:bookmarkEnd w:id="1"/>
      <w:bookmarkEnd w:id="2"/>
      <w:bookmarkEnd w:id="3"/>
      <w:bookmarkEnd w:id="4"/>
      <w:bookmarkEnd w:id="5"/>
      <w:bookmarkEnd w:id="6"/>
      <w:r w:rsidRPr="00AC6279">
        <w:rPr>
          <w:rFonts w:ascii="Times New Roman" w:hAnsi="Times New Roman" w:cs="Times New Roman"/>
          <w:b/>
          <w:sz w:val="24"/>
          <w:szCs w:val="24"/>
          <w:lang w:val="en-US"/>
        </w:rPr>
        <w:t>PENDAHULUAN</w:t>
      </w:r>
    </w:p>
    <w:p w:rsidR="00E926C1" w:rsidRPr="00AC6279" w:rsidRDefault="00E926C1" w:rsidP="00E926C1">
      <w:pPr>
        <w:pStyle w:val="BodyText"/>
        <w:spacing w:after="0"/>
        <w:ind w:left="567"/>
        <w:rPr>
          <w:rFonts w:ascii="Times New Roman" w:hAnsi="Times New Roman" w:cs="Times New Roman"/>
          <w:b/>
          <w:sz w:val="24"/>
          <w:szCs w:val="24"/>
          <w:lang w:val="en-US"/>
        </w:rPr>
      </w:pPr>
    </w:p>
    <w:p w:rsidR="00EE1610" w:rsidRPr="00AC6279" w:rsidRDefault="00EE1610" w:rsidP="00E926C1">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pacing w:val="-1"/>
          <w:sz w:val="24"/>
          <w:szCs w:val="24"/>
        </w:rPr>
        <w:t xml:space="preserve">Dalam era globalisasi saat ini, </w:t>
      </w:r>
      <w:r w:rsidRPr="00AC6279">
        <w:rPr>
          <w:rFonts w:ascii="Times New Roman" w:hAnsi="Times New Roman" w:cs="Times New Roman"/>
          <w:sz w:val="24"/>
          <w:szCs w:val="24"/>
        </w:rPr>
        <w:t>perkembangan akan menghasilkan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perubahan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sangat</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besar,</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baik</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secara</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ekonomi,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politik,</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maupun</w:t>
      </w:r>
      <w:r w:rsidRPr="00AC6279">
        <w:rPr>
          <w:rFonts w:ascii="Times New Roman" w:hAnsi="Times New Roman" w:cs="Times New Roman"/>
          <w:spacing w:val="-14"/>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juga</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mempengaruhi</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perilaku</w:t>
      </w:r>
      <w:r w:rsidRPr="00AC6279">
        <w:rPr>
          <w:rFonts w:ascii="Times New Roman" w:hAnsi="Times New Roman" w:cs="Times New Roman"/>
          <w:spacing w:val="33"/>
          <w:sz w:val="24"/>
          <w:szCs w:val="24"/>
        </w:rPr>
        <w:t xml:space="preserve"> </w:t>
      </w:r>
      <w:r w:rsidRPr="00AC6279">
        <w:rPr>
          <w:rFonts w:ascii="Times New Roman" w:hAnsi="Times New Roman" w:cs="Times New Roman"/>
          <w:sz w:val="24"/>
          <w:szCs w:val="24"/>
        </w:rPr>
        <w:t>pesaing</w:t>
      </w:r>
      <w:r w:rsidRPr="00AC6279">
        <w:rPr>
          <w:rFonts w:ascii="Times New Roman" w:hAnsi="Times New Roman" w:cs="Times New Roman"/>
          <w:spacing w:val="39"/>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39"/>
          <w:sz w:val="24"/>
          <w:szCs w:val="24"/>
        </w:rPr>
        <w:t xml:space="preserve"> </w:t>
      </w:r>
      <w:r w:rsidRPr="00AC6279">
        <w:rPr>
          <w:rFonts w:ascii="Times New Roman" w:hAnsi="Times New Roman" w:cs="Times New Roman"/>
          <w:sz w:val="24"/>
          <w:szCs w:val="24"/>
        </w:rPr>
        <w:t>memiliki</w:t>
      </w:r>
      <w:r w:rsidRPr="00AC6279">
        <w:rPr>
          <w:rFonts w:ascii="Times New Roman" w:hAnsi="Times New Roman" w:cs="Times New Roman"/>
          <w:spacing w:val="30"/>
          <w:sz w:val="24"/>
          <w:szCs w:val="24"/>
        </w:rPr>
        <w:t xml:space="preserve"> </w:t>
      </w:r>
      <w:r w:rsidRPr="00AC6279">
        <w:rPr>
          <w:rFonts w:ascii="Times New Roman" w:hAnsi="Times New Roman" w:cs="Times New Roman"/>
          <w:sz w:val="24"/>
          <w:szCs w:val="24"/>
        </w:rPr>
        <w:t>usaha</w:t>
      </w:r>
      <w:r w:rsidRPr="00AC6279">
        <w:rPr>
          <w:rFonts w:ascii="Times New Roman" w:hAnsi="Times New Roman" w:cs="Times New Roman"/>
          <w:spacing w:val="33"/>
          <w:sz w:val="24"/>
          <w:szCs w:val="24"/>
        </w:rPr>
        <w:t xml:space="preserve"> </w:t>
      </w:r>
      <w:r w:rsidRPr="00AC6279">
        <w:rPr>
          <w:rFonts w:ascii="Times New Roman" w:hAnsi="Times New Roman" w:cs="Times New Roman"/>
          <w:sz w:val="24"/>
          <w:szCs w:val="24"/>
        </w:rPr>
        <w:t>(Halik</w:t>
      </w:r>
      <w:r w:rsidRPr="00AC6279">
        <w:rPr>
          <w:rFonts w:ascii="Times New Roman" w:hAnsi="Times New Roman" w:cs="Times New Roman"/>
          <w:spacing w:val="37"/>
          <w:sz w:val="24"/>
          <w:szCs w:val="24"/>
        </w:rPr>
        <w:t xml:space="preserve"> </w:t>
      </w:r>
      <w:r w:rsidRPr="00AC6279">
        <w:rPr>
          <w:rFonts w:ascii="Times New Roman" w:hAnsi="Times New Roman" w:cs="Times New Roman"/>
          <w:sz w:val="24"/>
          <w:szCs w:val="24"/>
          <w:u w:val="single"/>
        </w:rPr>
        <w:t>et</w:t>
      </w:r>
      <w:r w:rsidRPr="00AC6279">
        <w:rPr>
          <w:rFonts w:ascii="Times New Roman" w:hAnsi="Times New Roman" w:cs="Times New Roman"/>
          <w:spacing w:val="35"/>
          <w:sz w:val="24"/>
          <w:szCs w:val="24"/>
        </w:rPr>
        <w:t xml:space="preserve"> </w:t>
      </w:r>
      <w:r w:rsidRPr="00AC6279">
        <w:rPr>
          <w:rFonts w:ascii="Times New Roman" w:hAnsi="Times New Roman" w:cs="Times New Roman"/>
          <w:sz w:val="24"/>
          <w:szCs w:val="24"/>
          <w:u w:val="single"/>
        </w:rPr>
        <w:t>al</w:t>
      </w:r>
      <w:r w:rsidRPr="00AC6279">
        <w:rPr>
          <w:rFonts w:ascii="Times New Roman" w:hAnsi="Times New Roman" w:cs="Times New Roman"/>
          <w:sz w:val="24"/>
          <w:szCs w:val="24"/>
        </w:rPr>
        <w:t>.,</w:t>
      </w:r>
      <w:r w:rsidRPr="00AC6279">
        <w:rPr>
          <w:rFonts w:ascii="Times New Roman" w:hAnsi="Times New Roman" w:cs="Times New Roman"/>
          <w:spacing w:val="36"/>
          <w:sz w:val="24"/>
          <w:szCs w:val="24"/>
        </w:rPr>
        <w:t xml:space="preserve"> </w:t>
      </w:r>
      <w:r w:rsidRPr="00AC6279">
        <w:rPr>
          <w:rFonts w:ascii="Times New Roman" w:hAnsi="Times New Roman" w:cs="Times New Roman"/>
          <w:sz w:val="24"/>
          <w:szCs w:val="24"/>
        </w:rPr>
        <w:t>2020).</w:t>
      </w:r>
      <w:r w:rsidRPr="00AC6279">
        <w:rPr>
          <w:rFonts w:ascii="Times New Roman" w:hAnsi="Times New Roman" w:cs="Times New Roman"/>
          <w:spacing w:val="32"/>
          <w:sz w:val="24"/>
          <w:szCs w:val="24"/>
        </w:rPr>
        <w:t xml:space="preserve"> </w:t>
      </w:r>
      <w:r w:rsidRPr="00AC6279">
        <w:rPr>
          <w:rFonts w:ascii="Times New Roman" w:hAnsi="Times New Roman" w:cs="Times New Roman"/>
          <w:sz w:val="24"/>
          <w:szCs w:val="24"/>
        </w:rPr>
        <w:t>Perkembangan</w:t>
      </w:r>
      <w:r w:rsidRPr="00AC6279">
        <w:rPr>
          <w:rFonts w:ascii="Times New Roman" w:hAnsi="Times New Roman" w:cs="Times New Roman"/>
          <w:spacing w:val="34"/>
          <w:sz w:val="24"/>
          <w:szCs w:val="24"/>
        </w:rPr>
        <w:t xml:space="preserve"> </w:t>
      </w:r>
      <w:r w:rsidRPr="00AC6279">
        <w:rPr>
          <w:rFonts w:ascii="Times New Roman" w:hAnsi="Times New Roman" w:cs="Times New Roman"/>
          <w:sz w:val="24"/>
          <w:szCs w:val="24"/>
        </w:rPr>
        <w:t>ilmu</w:t>
      </w:r>
    </w:p>
    <w:p w:rsidR="00EE1610" w:rsidRPr="00AC6279" w:rsidRDefault="00EE1610" w:rsidP="00E926C1">
      <w:pPr>
        <w:pStyle w:val="BodyText"/>
        <w:spacing w:after="0"/>
        <w:jc w:val="both"/>
        <w:rPr>
          <w:rFonts w:ascii="Times New Roman" w:hAnsi="Times New Roman" w:cs="Times New Roman"/>
          <w:sz w:val="24"/>
          <w:szCs w:val="24"/>
        </w:rPr>
      </w:pPr>
      <w:r w:rsidRPr="00AC6279">
        <w:rPr>
          <w:rFonts w:ascii="Times New Roman" w:hAnsi="Times New Roman" w:cs="Times New Roman"/>
          <w:sz w:val="24"/>
          <w:szCs w:val="24"/>
        </w:rPr>
        <w:t>pengetahuan dan teknologi semakin pesat. Teknologi adalah suatu hal yang tidak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bisa terlepas dari kehidupan sehari-hari, baik dalam hal pekerjaan,pendidikan serta</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hiburan. Salah satu peristiwa yang sangat menarik dari perkembangan teknologi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ialah munculnya internet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(Putra, Astuti dan Riyadi 2015). Internet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merupakan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perwujudan dari perkembangan teknologi yang akan terus dikembangkan setiap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tahunnya. Kegunaan dari Internet banyak memberikan manfaat atau keuntungan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bagi setiap individu maupun suatu organisasi atau perusahaan contohnya dengan</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menggunakan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internet</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mempermudah</w:t>
      </w:r>
      <w:r w:rsidRPr="00AC6279">
        <w:rPr>
          <w:rFonts w:ascii="Times New Roman" w:hAnsi="Times New Roman" w:cs="Times New Roman"/>
          <w:spacing w:val="-14"/>
          <w:sz w:val="24"/>
          <w:szCs w:val="24"/>
        </w:rPr>
        <w:t xml:space="preserve"> </w:t>
      </w:r>
      <w:r w:rsidRPr="00AC6279">
        <w:rPr>
          <w:rFonts w:ascii="Times New Roman" w:hAnsi="Times New Roman" w:cs="Times New Roman"/>
          <w:sz w:val="24"/>
          <w:szCs w:val="24"/>
        </w:rPr>
        <w:t>kita</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35"/>
          <w:sz w:val="24"/>
          <w:szCs w:val="24"/>
        </w:rPr>
        <w:t xml:space="preserve"> </w:t>
      </w:r>
      <w:r w:rsidRPr="00AC6279">
        <w:rPr>
          <w:rFonts w:ascii="Times New Roman" w:hAnsi="Times New Roman" w:cs="Times New Roman"/>
          <w:sz w:val="24"/>
          <w:szCs w:val="24"/>
        </w:rPr>
        <w:t>berkomunikasi</w:t>
      </w:r>
      <w:r w:rsidRPr="00AC6279">
        <w:rPr>
          <w:rFonts w:ascii="Times New Roman" w:hAnsi="Times New Roman" w:cs="Times New Roman"/>
          <w:spacing w:val="-14"/>
          <w:sz w:val="24"/>
          <w:szCs w:val="24"/>
        </w:rPr>
        <w:t xml:space="preserve"> </w:t>
      </w:r>
      <w:r w:rsidRPr="00AC6279">
        <w:rPr>
          <w:rFonts w:ascii="Times New Roman" w:hAnsi="Times New Roman" w:cs="Times New Roman"/>
          <w:sz w:val="24"/>
          <w:szCs w:val="24"/>
        </w:rPr>
        <w:t>satu</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lain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tanpa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memikirkan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jarak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atau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wilayah,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memudahkan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menyediakan sarana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informasi dari berbagai belahan dunia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serta mendapatkan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sarana hiburan.</w:t>
      </w:r>
    </w:p>
    <w:p w:rsidR="00EE1610" w:rsidRPr="00AC6279" w:rsidRDefault="00EE1610" w:rsidP="00E926C1">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Selain digunakan 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berkomunikasi dan sarana informasi, internet juga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dimanfaatkan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tujuan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komersial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oleh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beberapa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pelaku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usaha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memasarkan produk mereka, 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biasa disebut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melalui media online (online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store).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Media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internet</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mulai</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digunakan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oleh</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para</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pelaku</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usaha</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atau</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aktivitas</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bisnis</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lainnya dikarenakan bersifat efisiensi. Efisiensi adalah penghematan waktu dalam</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bertransaksi</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melalui</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media</w:t>
      </w:r>
      <w:r w:rsidRPr="00AC6279">
        <w:rPr>
          <w:rFonts w:ascii="Times New Roman" w:hAnsi="Times New Roman" w:cs="Times New Roman"/>
          <w:spacing w:val="21"/>
          <w:sz w:val="24"/>
          <w:szCs w:val="24"/>
        </w:rPr>
        <w:t xml:space="preserve"> </w:t>
      </w:r>
      <w:r w:rsidRPr="00AC6279">
        <w:rPr>
          <w:rFonts w:ascii="Times New Roman" w:hAnsi="Times New Roman" w:cs="Times New Roman"/>
          <w:sz w:val="24"/>
          <w:szCs w:val="24"/>
        </w:rPr>
        <w:t>internet,</w:t>
      </w:r>
      <w:r w:rsidRPr="00AC6279">
        <w:rPr>
          <w:rFonts w:ascii="Times New Roman" w:hAnsi="Times New Roman" w:cs="Times New Roman"/>
          <w:spacing w:val="19"/>
          <w:sz w:val="24"/>
          <w:szCs w:val="24"/>
        </w:rPr>
        <w:t xml:space="preserve"> </w:t>
      </w:r>
      <w:r w:rsidRPr="00AC6279">
        <w:rPr>
          <w:rFonts w:ascii="Times New Roman" w:hAnsi="Times New Roman" w:cs="Times New Roman"/>
          <w:sz w:val="24"/>
          <w:szCs w:val="24"/>
        </w:rPr>
        <w:t>dikarenakan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penjual</w:t>
      </w:r>
      <w:r w:rsidRPr="00AC6279">
        <w:rPr>
          <w:rFonts w:ascii="Times New Roman" w:hAnsi="Times New Roman" w:cs="Times New Roman"/>
          <w:spacing w:val="14"/>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pembeli</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17"/>
          <w:sz w:val="24"/>
          <w:szCs w:val="24"/>
        </w:rPr>
        <w:t xml:space="preserve"> </w:t>
      </w:r>
      <w:r w:rsidR="00E926C1" w:rsidRPr="00AC6279">
        <w:rPr>
          <w:rFonts w:ascii="Times New Roman" w:hAnsi="Times New Roman" w:cs="Times New Roman"/>
          <w:sz w:val="24"/>
          <w:szCs w:val="24"/>
        </w:rPr>
        <w:t>perlu</w:t>
      </w:r>
      <w:r w:rsidR="00E926C1" w:rsidRPr="00AC6279">
        <w:rPr>
          <w:rFonts w:ascii="Times New Roman" w:hAnsi="Times New Roman" w:cs="Times New Roman"/>
          <w:sz w:val="24"/>
          <w:szCs w:val="24"/>
          <w:lang w:val="en-US"/>
        </w:rPr>
        <w:t xml:space="preserve"> </w:t>
      </w:r>
      <w:r w:rsidRPr="00AC6279">
        <w:rPr>
          <w:rFonts w:ascii="Times New Roman" w:hAnsi="Times New Roman" w:cs="Times New Roman"/>
          <w:sz w:val="24"/>
          <w:szCs w:val="24"/>
        </w:rPr>
        <w:t>lagi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bertemu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secara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langsung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w:t>
      </w:r>
      <w:r w:rsidRPr="00AC6279">
        <w:rPr>
          <w:rFonts w:ascii="Times New Roman" w:hAnsi="Times New Roman" w:cs="Times New Roman"/>
          <w:i/>
          <w:sz w:val="24"/>
          <w:szCs w:val="24"/>
        </w:rPr>
        <w:t>face</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to</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face</w:t>
      </w:r>
      <w:r w:rsidRPr="00AC6279">
        <w:rPr>
          <w:rFonts w:ascii="Times New Roman" w:hAnsi="Times New Roman" w:cs="Times New Roman"/>
          <w:sz w:val="24"/>
          <w:szCs w:val="24"/>
        </w:rPr>
        <w: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serta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terkendala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transporasi.</w:t>
      </w:r>
    </w:p>
    <w:p w:rsidR="00EE1610" w:rsidRPr="00AC6279" w:rsidRDefault="00EE1610" w:rsidP="00E926C1">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Manfaat lain dari online store bagi konsumen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ialah mereka bisa belanja dan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memilih produk yang di inginkan tanpa meninggalkan tempat tinggal (rumah)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mereka serta dalam membandingkan harga suatu produk dari toko satu ke toko</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lainnya hanya dengan mengklik beberapa tombol yang tersedia. Aktivitas ini biasa</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sebut</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2"/>
          <w:sz w:val="24"/>
          <w:szCs w:val="24"/>
        </w:rPr>
        <w:t xml:space="preserve"> </w:t>
      </w:r>
      <w:r w:rsidRPr="00AC6279">
        <w:rPr>
          <w:rFonts w:ascii="Times New Roman" w:hAnsi="Times New Roman" w:cs="Times New Roman"/>
          <w:i/>
          <w:sz w:val="24"/>
          <w:szCs w:val="24"/>
        </w:rPr>
        <w:t>electronic</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commerce</w:t>
      </w:r>
      <w:r w:rsidRPr="00AC6279">
        <w:rPr>
          <w:rFonts w:ascii="Times New Roman" w:hAnsi="Times New Roman" w:cs="Times New Roman"/>
          <w:i/>
          <w:spacing w:val="3"/>
          <w:sz w:val="24"/>
          <w:szCs w:val="24"/>
        </w:rPr>
        <w:t xml:space="preserve"> </w:t>
      </w:r>
      <w:r w:rsidRPr="00AC6279">
        <w:rPr>
          <w:rFonts w:ascii="Times New Roman" w:hAnsi="Times New Roman" w:cs="Times New Roman"/>
          <w:sz w:val="24"/>
          <w:szCs w:val="24"/>
        </w:rPr>
        <w:t>atau</w:t>
      </w:r>
      <w:r w:rsidRPr="00AC6279">
        <w:rPr>
          <w:rFonts w:ascii="Times New Roman" w:hAnsi="Times New Roman" w:cs="Times New Roman"/>
          <w:spacing w:val="1"/>
          <w:sz w:val="24"/>
          <w:szCs w:val="24"/>
        </w:rPr>
        <w:t xml:space="preserve"> </w:t>
      </w:r>
      <w:r w:rsidRPr="00AC6279">
        <w:rPr>
          <w:rFonts w:ascii="Times New Roman" w:hAnsi="Times New Roman" w:cs="Times New Roman"/>
          <w:i/>
          <w:sz w:val="24"/>
          <w:szCs w:val="24"/>
        </w:rPr>
        <w:t>E-commerce</w:t>
      </w:r>
      <w:r w:rsidRPr="00AC6279">
        <w:rPr>
          <w:rFonts w:ascii="Times New Roman" w:hAnsi="Times New Roman" w:cs="Times New Roman"/>
          <w:sz w:val="24"/>
          <w:szCs w:val="24"/>
        </w:rPr>
        <w:t>.</w:t>
      </w:r>
    </w:p>
    <w:p w:rsidR="00E926C1" w:rsidRPr="00AC6279" w:rsidRDefault="00EE1610" w:rsidP="00E926C1">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Berbelanja secara online telah menjadi kegemaran baru yang disukai oleh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konsumen dari berbagai kalangan usia mulai dari anak-anak, remaja, hingga orang</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dewasa untuk melakukan transaksi jual beli tanpa terkendala dengan tranportasi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serta kemudahan dalam memilih dan membandingkan harga suatu produk. Dalam</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bertransaksi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secara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online,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pertama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lastRenderedPageBreak/>
        <w:t>dipertimbangkan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pembeli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berbelanja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online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adalah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suatu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kepercayaan 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situs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menyediakan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fasilitas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layanan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online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penjual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berada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situs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tersebut.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Suatu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kepercayaan sangatlah penting dalam berbelanja secara online, karena dalam </w:t>
      </w:r>
      <w:r w:rsidRPr="00AC6279">
        <w:rPr>
          <w:rFonts w:ascii="Times New Roman" w:hAnsi="Times New Roman" w:cs="Times New Roman"/>
          <w:i/>
          <w:sz w:val="24"/>
          <w:szCs w:val="24"/>
        </w:rPr>
        <w:t>E-</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 xml:space="preserve">commerce </w:t>
      </w:r>
      <w:r w:rsidRPr="00AC6279">
        <w:rPr>
          <w:rFonts w:ascii="Times New Roman" w:hAnsi="Times New Roman" w:cs="Times New Roman"/>
          <w:sz w:val="24"/>
          <w:szCs w:val="24"/>
        </w:rPr>
        <w:t>terjadi keterbatasan kontak fisik konsumen terhadap produk sehingga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konsumen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melakukan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pengawasan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proses</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pembelian.</w:t>
      </w:r>
    </w:p>
    <w:p w:rsidR="00EE1610" w:rsidRPr="00AC6279" w:rsidRDefault="00EE1610" w:rsidP="00E926C1">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Setiap perusahaan akan selalu berusaha dengan semaksimal mungkin 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menjaga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mempertahankan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keunggulan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mereka.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penting karena perusahaan menyadari konsumen sering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mengasumsikan 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baik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dengan kualitas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produk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sendiri.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juga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telah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dianggap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sebagai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suatu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prestise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dibutuhkan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oleh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konsumen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menggunakan suatu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produk.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Dengan demikian,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asumsi tersebut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tentunya 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menjadi pedoman penting bagi perusahaan dalam mencapai pengaruh positif yang</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ditimbulkan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oleh</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image produk</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mereka.</w:t>
      </w:r>
    </w:p>
    <w:p w:rsidR="00EE1610" w:rsidRPr="00AC6279" w:rsidRDefault="00EE1610" w:rsidP="00E926C1">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Keberhasilan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suatu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perusahaan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membangun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citra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suatu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merek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tergantung pada kualitas yang baik, kenyamanan, dan status yang telah dberikan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oleh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perusahaan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kepada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konsumen.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atau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citra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merek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kuat</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memungkinkan perusahaan meraih kepercayaan langsung dari konsumen. 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 dibangun berdasarkan kesan, pemikiran, ataupun pengalaman yang dialami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seseorang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suatu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merek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pada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akhirnya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membentuk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sikap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merek</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bersangkutan.</w:t>
      </w:r>
    </w:p>
    <w:p w:rsidR="00E926C1" w:rsidRPr="00AC6279" w:rsidRDefault="00E926C1" w:rsidP="00E926C1">
      <w:pPr>
        <w:pStyle w:val="BodyText"/>
        <w:spacing w:after="0"/>
        <w:ind w:firstLine="566"/>
        <w:jc w:val="both"/>
        <w:rPr>
          <w:rFonts w:ascii="Times New Roman" w:hAnsi="Times New Roman" w:cs="Times New Roman"/>
          <w:sz w:val="24"/>
          <w:szCs w:val="24"/>
        </w:rPr>
      </w:pPr>
    </w:p>
    <w:p w:rsidR="00EE1610" w:rsidRPr="00AC6279" w:rsidRDefault="00EE1610" w:rsidP="00E926C1">
      <w:pPr>
        <w:pStyle w:val="BodyText"/>
        <w:numPr>
          <w:ilvl w:val="0"/>
          <w:numId w:val="10"/>
        </w:numPr>
        <w:spacing w:after="0"/>
        <w:ind w:left="567" w:hanging="567"/>
        <w:rPr>
          <w:rFonts w:ascii="Times New Roman" w:hAnsi="Times New Roman" w:cs="Times New Roman"/>
          <w:b/>
          <w:sz w:val="24"/>
          <w:szCs w:val="24"/>
          <w:lang w:val="en-US"/>
        </w:rPr>
      </w:pPr>
      <w:r w:rsidRPr="00AC6279">
        <w:rPr>
          <w:rFonts w:ascii="Times New Roman" w:hAnsi="Times New Roman" w:cs="Times New Roman"/>
          <w:b/>
          <w:sz w:val="24"/>
          <w:szCs w:val="24"/>
          <w:lang w:val="en-US"/>
        </w:rPr>
        <w:t>TINJAUAN PUSTAKA</w:t>
      </w:r>
    </w:p>
    <w:p w:rsidR="00026017" w:rsidRPr="00AC6279" w:rsidRDefault="00026017" w:rsidP="00026017">
      <w:pPr>
        <w:pStyle w:val="BodyText"/>
        <w:spacing w:after="0"/>
        <w:ind w:left="567"/>
        <w:rPr>
          <w:rFonts w:ascii="Times New Roman" w:hAnsi="Times New Roman" w:cs="Times New Roman"/>
          <w:b/>
          <w:sz w:val="24"/>
          <w:szCs w:val="24"/>
          <w:lang w:val="en-US"/>
        </w:rPr>
      </w:pPr>
    </w:p>
    <w:p w:rsidR="00EE1610" w:rsidRPr="00AC6279" w:rsidRDefault="00EE1610" w:rsidP="00026017">
      <w:pPr>
        <w:pStyle w:val="Heading2"/>
        <w:numPr>
          <w:ilvl w:val="1"/>
          <w:numId w:val="10"/>
        </w:numPr>
        <w:tabs>
          <w:tab w:val="left" w:pos="2233"/>
        </w:tabs>
        <w:spacing w:before="0"/>
        <w:ind w:left="567"/>
        <w:rPr>
          <w:rFonts w:ascii="Times New Roman" w:hAnsi="Times New Roman" w:cs="Times New Roman"/>
          <w:color w:val="000000" w:themeColor="text1"/>
          <w:sz w:val="24"/>
          <w:szCs w:val="24"/>
        </w:rPr>
      </w:pPr>
      <w:bookmarkStart w:id="7" w:name="2.1_Pengertian_Pemasaran"/>
      <w:bookmarkStart w:id="8" w:name="_bookmark19"/>
      <w:bookmarkStart w:id="9" w:name="2.2_Pengertian_Brand_Ambassador"/>
      <w:bookmarkStart w:id="10" w:name="_bookmark20"/>
      <w:bookmarkEnd w:id="7"/>
      <w:bookmarkEnd w:id="8"/>
      <w:bookmarkEnd w:id="9"/>
      <w:bookmarkEnd w:id="10"/>
      <w:r w:rsidRPr="00AC6279">
        <w:rPr>
          <w:rFonts w:ascii="Times New Roman" w:hAnsi="Times New Roman" w:cs="Times New Roman"/>
          <w:color w:val="000000" w:themeColor="text1"/>
          <w:sz w:val="24"/>
          <w:szCs w:val="24"/>
        </w:rPr>
        <w:t>Brand</w:t>
      </w:r>
      <w:r w:rsidRPr="00AC6279">
        <w:rPr>
          <w:rFonts w:ascii="Times New Roman" w:hAnsi="Times New Roman" w:cs="Times New Roman"/>
          <w:color w:val="000000" w:themeColor="text1"/>
          <w:spacing w:val="-6"/>
          <w:sz w:val="24"/>
          <w:szCs w:val="24"/>
        </w:rPr>
        <w:t xml:space="preserve"> </w:t>
      </w:r>
      <w:r w:rsidRPr="00AC6279">
        <w:rPr>
          <w:rFonts w:ascii="Times New Roman" w:hAnsi="Times New Roman" w:cs="Times New Roman"/>
          <w:color w:val="000000" w:themeColor="text1"/>
          <w:sz w:val="24"/>
          <w:szCs w:val="24"/>
        </w:rPr>
        <w:t>Ambassador</w:t>
      </w:r>
    </w:p>
    <w:p w:rsidR="00EE1610" w:rsidRPr="00AC6279" w:rsidRDefault="00EE1610" w:rsidP="00026017">
      <w:pPr>
        <w:pStyle w:val="BodyText"/>
        <w:spacing w:after="0"/>
        <w:ind w:firstLine="566"/>
        <w:jc w:val="both"/>
        <w:rPr>
          <w:rFonts w:ascii="Times New Roman" w:hAnsi="Times New Roman" w:cs="Times New Roman"/>
          <w:color w:val="000000" w:themeColor="text1"/>
          <w:sz w:val="24"/>
          <w:szCs w:val="24"/>
        </w:rPr>
      </w:pPr>
      <w:r w:rsidRPr="00AC6279">
        <w:rPr>
          <w:rFonts w:ascii="Times New Roman" w:hAnsi="Times New Roman" w:cs="Times New Roman"/>
          <w:sz w:val="24"/>
          <w:szCs w:val="24"/>
        </w:rPr>
        <w:t>Menurut</w:t>
      </w:r>
      <w:r w:rsidRPr="00AC6279">
        <w:rPr>
          <w:rFonts w:ascii="Times New Roman" w:hAnsi="Times New Roman" w:cs="Times New Roman"/>
          <w:color w:val="000000" w:themeColor="text1"/>
          <w:sz w:val="24"/>
          <w:szCs w:val="24"/>
        </w:rPr>
        <w:t xml:space="preserve"> Kotler &amp; Keller (2016), brand ambassador adalah pendukung iklan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pacing w:val="-1"/>
          <w:sz w:val="24"/>
          <w:szCs w:val="24"/>
        </w:rPr>
        <w:t>atau,</w:t>
      </w:r>
      <w:r w:rsidRPr="00AC6279">
        <w:rPr>
          <w:rFonts w:ascii="Times New Roman" w:hAnsi="Times New Roman" w:cs="Times New Roman"/>
          <w:color w:val="000000" w:themeColor="text1"/>
          <w:spacing w:val="-10"/>
          <w:sz w:val="24"/>
          <w:szCs w:val="24"/>
        </w:rPr>
        <w:t xml:space="preserve"> </w:t>
      </w:r>
      <w:r w:rsidRPr="00AC6279">
        <w:rPr>
          <w:rFonts w:ascii="Times New Roman" w:hAnsi="Times New Roman" w:cs="Times New Roman"/>
          <w:color w:val="000000" w:themeColor="text1"/>
          <w:spacing w:val="-1"/>
          <w:sz w:val="24"/>
          <w:szCs w:val="24"/>
        </w:rPr>
        <w:t>dalam</w:t>
      </w:r>
      <w:r w:rsidRPr="00AC6279">
        <w:rPr>
          <w:rFonts w:ascii="Times New Roman" w:hAnsi="Times New Roman" w:cs="Times New Roman"/>
          <w:color w:val="000000" w:themeColor="text1"/>
          <w:spacing w:val="-7"/>
          <w:sz w:val="24"/>
          <w:szCs w:val="24"/>
        </w:rPr>
        <w:t xml:space="preserve"> </w:t>
      </w:r>
      <w:r w:rsidRPr="00AC6279">
        <w:rPr>
          <w:rFonts w:ascii="Times New Roman" w:hAnsi="Times New Roman" w:cs="Times New Roman"/>
          <w:color w:val="000000" w:themeColor="text1"/>
          <w:spacing w:val="-1"/>
          <w:sz w:val="24"/>
          <w:szCs w:val="24"/>
        </w:rPr>
        <w:t>beberapa</w:t>
      </w:r>
      <w:r w:rsidRPr="00AC6279">
        <w:rPr>
          <w:rFonts w:ascii="Times New Roman" w:hAnsi="Times New Roman" w:cs="Times New Roman"/>
          <w:color w:val="000000" w:themeColor="text1"/>
          <w:spacing w:val="-9"/>
          <w:sz w:val="24"/>
          <w:szCs w:val="24"/>
        </w:rPr>
        <w:t xml:space="preserve"> </w:t>
      </w:r>
      <w:r w:rsidRPr="00AC6279">
        <w:rPr>
          <w:rFonts w:ascii="Times New Roman" w:hAnsi="Times New Roman" w:cs="Times New Roman"/>
          <w:color w:val="000000" w:themeColor="text1"/>
          <w:spacing w:val="-1"/>
          <w:sz w:val="24"/>
          <w:szCs w:val="24"/>
        </w:rPr>
        <w:t>kasus,</w:t>
      </w:r>
      <w:r w:rsidRPr="00AC6279">
        <w:rPr>
          <w:rFonts w:ascii="Times New Roman" w:hAnsi="Times New Roman" w:cs="Times New Roman"/>
          <w:color w:val="000000" w:themeColor="text1"/>
          <w:spacing w:val="-5"/>
          <w:sz w:val="24"/>
          <w:szCs w:val="24"/>
        </w:rPr>
        <w:t xml:space="preserve"> </w:t>
      </w:r>
      <w:r w:rsidRPr="00AC6279">
        <w:rPr>
          <w:rFonts w:ascii="Times New Roman" w:hAnsi="Times New Roman" w:cs="Times New Roman"/>
          <w:color w:val="000000" w:themeColor="text1"/>
          <w:spacing w:val="-1"/>
          <w:sz w:val="24"/>
          <w:szCs w:val="24"/>
        </w:rPr>
        <w:t>juru</w:t>
      </w:r>
      <w:r w:rsidRPr="00AC6279">
        <w:rPr>
          <w:rFonts w:ascii="Times New Roman" w:hAnsi="Times New Roman" w:cs="Times New Roman"/>
          <w:color w:val="000000" w:themeColor="text1"/>
          <w:spacing w:val="-8"/>
          <w:sz w:val="24"/>
          <w:szCs w:val="24"/>
        </w:rPr>
        <w:t xml:space="preserve"> </w:t>
      </w:r>
      <w:r w:rsidRPr="00AC6279">
        <w:rPr>
          <w:rFonts w:ascii="Times New Roman" w:hAnsi="Times New Roman" w:cs="Times New Roman"/>
          <w:color w:val="000000" w:themeColor="text1"/>
          <w:spacing w:val="-1"/>
          <w:sz w:val="24"/>
          <w:szCs w:val="24"/>
        </w:rPr>
        <w:t>bicara</w:t>
      </w:r>
      <w:r w:rsidRPr="00AC6279">
        <w:rPr>
          <w:rFonts w:ascii="Times New Roman" w:hAnsi="Times New Roman" w:cs="Times New Roman"/>
          <w:color w:val="000000" w:themeColor="text1"/>
          <w:spacing w:val="-9"/>
          <w:sz w:val="24"/>
          <w:szCs w:val="24"/>
        </w:rPr>
        <w:t xml:space="preserve"> </w:t>
      </w:r>
      <w:r w:rsidRPr="00AC6279">
        <w:rPr>
          <w:rFonts w:ascii="Times New Roman" w:hAnsi="Times New Roman" w:cs="Times New Roman"/>
          <w:color w:val="000000" w:themeColor="text1"/>
          <w:spacing w:val="-1"/>
          <w:sz w:val="24"/>
          <w:szCs w:val="24"/>
        </w:rPr>
        <w:t>produk</w:t>
      </w:r>
      <w:r w:rsidRPr="00AC6279">
        <w:rPr>
          <w:rFonts w:ascii="Times New Roman" w:hAnsi="Times New Roman" w:cs="Times New Roman"/>
          <w:color w:val="000000" w:themeColor="text1"/>
          <w:spacing w:val="-7"/>
          <w:sz w:val="24"/>
          <w:szCs w:val="24"/>
        </w:rPr>
        <w:t xml:space="preserve"> </w:t>
      </w:r>
      <w:r w:rsidRPr="00AC6279">
        <w:rPr>
          <w:rFonts w:ascii="Times New Roman" w:hAnsi="Times New Roman" w:cs="Times New Roman"/>
          <w:color w:val="000000" w:themeColor="text1"/>
          <w:sz w:val="24"/>
          <w:szCs w:val="24"/>
        </w:rPr>
        <w:t>yang</w:t>
      </w:r>
      <w:r w:rsidRPr="00AC6279">
        <w:rPr>
          <w:rFonts w:ascii="Times New Roman" w:hAnsi="Times New Roman" w:cs="Times New Roman"/>
          <w:color w:val="000000" w:themeColor="text1"/>
          <w:spacing w:val="-8"/>
          <w:sz w:val="24"/>
          <w:szCs w:val="24"/>
        </w:rPr>
        <w:t xml:space="preserve"> </w:t>
      </w:r>
      <w:r w:rsidRPr="00AC6279">
        <w:rPr>
          <w:rFonts w:ascii="Times New Roman" w:hAnsi="Times New Roman" w:cs="Times New Roman"/>
          <w:color w:val="000000" w:themeColor="text1"/>
          <w:sz w:val="24"/>
          <w:szCs w:val="24"/>
        </w:rPr>
        <w:t>dipilih</w:t>
      </w:r>
      <w:r w:rsidRPr="00AC6279">
        <w:rPr>
          <w:rFonts w:ascii="Times New Roman" w:hAnsi="Times New Roman" w:cs="Times New Roman"/>
          <w:color w:val="000000" w:themeColor="text1"/>
          <w:spacing w:val="-12"/>
          <w:sz w:val="24"/>
          <w:szCs w:val="24"/>
        </w:rPr>
        <w:t xml:space="preserve"> </w:t>
      </w:r>
      <w:r w:rsidRPr="00AC6279">
        <w:rPr>
          <w:rFonts w:ascii="Times New Roman" w:hAnsi="Times New Roman" w:cs="Times New Roman"/>
          <w:color w:val="000000" w:themeColor="text1"/>
          <w:sz w:val="24"/>
          <w:szCs w:val="24"/>
        </w:rPr>
        <w:t>dari</w:t>
      </w:r>
      <w:r w:rsidRPr="00AC6279">
        <w:rPr>
          <w:rFonts w:ascii="Times New Roman" w:hAnsi="Times New Roman" w:cs="Times New Roman"/>
          <w:color w:val="000000" w:themeColor="text1"/>
          <w:spacing w:val="-16"/>
          <w:sz w:val="24"/>
          <w:szCs w:val="24"/>
        </w:rPr>
        <w:t xml:space="preserve"> </w:t>
      </w:r>
      <w:r w:rsidRPr="00AC6279">
        <w:rPr>
          <w:rFonts w:ascii="Times New Roman" w:hAnsi="Times New Roman" w:cs="Times New Roman"/>
          <w:color w:val="000000" w:themeColor="text1"/>
          <w:sz w:val="24"/>
          <w:szCs w:val="24"/>
        </w:rPr>
        <w:t>orang</w:t>
      </w:r>
      <w:r w:rsidRPr="00AC6279">
        <w:rPr>
          <w:rFonts w:ascii="Times New Roman" w:hAnsi="Times New Roman" w:cs="Times New Roman"/>
          <w:color w:val="000000" w:themeColor="text1"/>
          <w:spacing w:val="-8"/>
          <w:sz w:val="24"/>
          <w:szCs w:val="24"/>
        </w:rPr>
        <w:t xml:space="preserve"> </w:t>
      </w:r>
      <w:r w:rsidRPr="00AC6279">
        <w:rPr>
          <w:rFonts w:ascii="Times New Roman" w:hAnsi="Times New Roman" w:cs="Times New Roman"/>
          <w:color w:val="000000" w:themeColor="text1"/>
          <w:sz w:val="24"/>
          <w:szCs w:val="24"/>
        </w:rPr>
        <w:t>terkenal</w:t>
      </w:r>
      <w:r w:rsidRPr="00AC6279">
        <w:rPr>
          <w:rFonts w:ascii="Times New Roman" w:hAnsi="Times New Roman" w:cs="Times New Roman"/>
          <w:color w:val="000000" w:themeColor="text1"/>
          <w:spacing w:val="-17"/>
          <w:sz w:val="24"/>
          <w:szCs w:val="24"/>
        </w:rPr>
        <w:t xml:space="preserve"> </w:t>
      </w:r>
      <w:r w:rsidRPr="00AC6279">
        <w:rPr>
          <w:rFonts w:ascii="Times New Roman" w:hAnsi="Times New Roman" w:cs="Times New Roman"/>
          <w:color w:val="000000" w:themeColor="text1"/>
          <w:sz w:val="24"/>
          <w:szCs w:val="24"/>
        </w:rPr>
        <w:t>atau</w:t>
      </w:r>
      <w:r w:rsidRPr="00AC6279">
        <w:rPr>
          <w:rFonts w:ascii="Times New Roman" w:hAnsi="Times New Roman" w:cs="Times New Roman"/>
          <w:color w:val="000000" w:themeColor="text1"/>
          <w:spacing w:val="-57"/>
          <w:sz w:val="24"/>
          <w:szCs w:val="24"/>
        </w:rPr>
        <w:t xml:space="preserve"> </w:t>
      </w:r>
      <w:r w:rsidRPr="00AC6279">
        <w:rPr>
          <w:rFonts w:ascii="Times New Roman" w:hAnsi="Times New Roman" w:cs="Times New Roman"/>
          <w:color w:val="000000" w:themeColor="text1"/>
          <w:sz w:val="24"/>
          <w:szCs w:val="24"/>
        </w:rPr>
        <w:t>orang yang tidak dikenal yang memiliki penampilan yang menarik untuk menarik</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pacing w:val="-1"/>
          <w:sz w:val="24"/>
          <w:szCs w:val="24"/>
        </w:rPr>
        <w:t>perhatian</w:t>
      </w:r>
      <w:r w:rsidRPr="00AC6279">
        <w:rPr>
          <w:rFonts w:ascii="Times New Roman" w:hAnsi="Times New Roman" w:cs="Times New Roman"/>
          <w:color w:val="000000" w:themeColor="text1"/>
          <w:spacing w:val="-17"/>
          <w:sz w:val="24"/>
          <w:szCs w:val="24"/>
        </w:rPr>
        <w:t xml:space="preserve"> </w:t>
      </w:r>
      <w:r w:rsidRPr="00AC6279">
        <w:rPr>
          <w:rFonts w:ascii="Times New Roman" w:hAnsi="Times New Roman" w:cs="Times New Roman"/>
          <w:color w:val="000000" w:themeColor="text1"/>
          <w:spacing w:val="-1"/>
          <w:sz w:val="24"/>
          <w:szCs w:val="24"/>
        </w:rPr>
        <w:t>dan</w:t>
      </w:r>
      <w:r w:rsidRPr="00AC6279">
        <w:rPr>
          <w:rFonts w:ascii="Times New Roman" w:hAnsi="Times New Roman" w:cs="Times New Roman"/>
          <w:color w:val="000000" w:themeColor="text1"/>
          <w:spacing w:val="-11"/>
          <w:sz w:val="24"/>
          <w:szCs w:val="24"/>
        </w:rPr>
        <w:t xml:space="preserve"> </w:t>
      </w:r>
      <w:r w:rsidRPr="00AC6279">
        <w:rPr>
          <w:rFonts w:ascii="Times New Roman" w:hAnsi="Times New Roman" w:cs="Times New Roman"/>
          <w:color w:val="000000" w:themeColor="text1"/>
          <w:spacing w:val="-1"/>
          <w:sz w:val="24"/>
          <w:szCs w:val="24"/>
        </w:rPr>
        <w:t>ingatan</w:t>
      </w:r>
      <w:r w:rsidRPr="00AC6279">
        <w:rPr>
          <w:rFonts w:ascii="Times New Roman" w:hAnsi="Times New Roman" w:cs="Times New Roman"/>
          <w:color w:val="000000" w:themeColor="text1"/>
          <w:spacing w:val="-17"/>
          <w:sz w:val="24"/>
          <w:szCs w:val="24"/>
        </w:rPr>
        <w:t xml:space="preserve"> </w:t>
      </w:r>
      <w:r w:rsidRPr="00AC6279">
        <w:rPr>
          <w:rFonts w:ascii="Times New Roman" w:hAnsi="Times New Roman" w:cs="Times New Roman"/>
          <w:color w:val="000000" w:themeColor="text1"/>
          <w:spacing w:val="-1"/>
          <w:sz w:val="24"/>
          <w:szCs w:val="24"/>
        </w:rPr>
        <w:t>pelanggan.</w:t>
      </w:r>
      <w:r w:rsidRPr="00AC6279">
        <w:rPr>
          <w:rFonts w:ascii="Times New Roman" w:hAnsi="Times New Roman" w:cs="Times New Roman"/>
          <w:color w:val="000000" w:themeColor="text1"/>
          <w:spacing w:val="-9"/>
          <w:sz w:val="24"/>
          <w:szCs w:val="24"/>
        </w:rPr>
        <w:t xml:space="preserve"> </w:t>
      </w:r>
      <w:r w:rsidRPr="00AC6279">
        <w:rPr>
          <w:rFonts w:ascii="Times New Roman" w:hAnsi="Times New Roman" w:cs="Times New Roman"/>
          <w:color w:val="000000" w:themeColor="text1"/>
          <w:spacing w:val="-1"/>
          <w:sz w:val="24"/>
          <w:szCs w:val="24"/>
        </w:rPr>
        <w:t>Perusahaan</w:t>
      </w:r>
      <w:r w:rsidRPr="00AC6279">
        <w:rPr>
          <w:rFonts w:ascii="Times New Roman" w:hAnsi="Times New Roman" w:cs="Times New Roman"/>
          <w:color w:val="000000" w:themeColor="text1"/>
          <w:spacing w:val="-12"/>
          <w:sz w:val="24"/>
          <w:szCs w:val="24"/>
        </w:rPr>
        <w:t xml:space="preserve"> </w:t>
      </w:r>
      <w:r w:rsidRPr="00AC6279">
        <w:rPr>
          <w:rFonts w:ascii="Times New Roman" w:hAnsi="Times New Roman" w:cs="Times New Roman"/>
          <w:color w:val="000000" w:themeColor="text1"/>
          <w:sz w:val="24"/>
          <w:szCs w:val="24"/>
        </w:rPr>
        <w:t>yang</w:t>
      </w:r>
      <w:r w:rsidRPr="00AC6279">
        <w:rPr>
          <w:rFonts w:ascii="Times New Roman" w:hAnsi="Times New Roman" w:cs="Times New Roman"/>
          <w:color w:val="000000" w:themeColor="text1"/>
          <w:spacing w:val="-7"/>
          <w:sz w:val="24"/>
          <w:szCs w:val="24"/>
        </w:rPr>
        <w:t xml:space="preserve"> </w:t>
      </w:r>
      <w:r w:rsidRPr="00AC6279">
        <w:rPr>
          <w:rFonts w:ascii="Times New Roman" w:hAnsi="Times New Roman" w:cs="Times New Roman"/>
          <w:color w:val="000000" w:themeColor="text1"/>
          <w:sz w:val="24"/>
          <w:szCs w:val="24"/>
        </w:rPr>
        <w:t>menggunakan</w:t>
      </w:r>
      <w:r w:rsidRPr="00AC6279">
        <w:rPr>
          <w:rFonts w:ascii="Times New Roman" w:hAnsi="Times New Roman" w:cs="Times New Roman"/>
          <w:color w:val="000000" w:themeColor="text1"/>
          <w:spacing w:val="-12"/>
          <w:sz w:val="24"/>
          <w:szCs w:val="24"/>
        </w:rPr>
        <w:t xml:space="preserve"> </w:t>
      </w:r>
      <w:r w:rsidRPr="00AC6279">
        <w:rPr>
          <w:rFonts w:ascii="Times New Roman" w:hAnsi="Times New Roman" w:cs="Times New Roman"/>
          <w:color w:val="000000" w:themeColor="text1"/>
          <w:sz w:val="24"/>
          <w:szCs w:val="24"/>
        </w:rPr>
        <w:t>brand</w:t>
      </w:r>
      <w:r w:rsidRPr="00AC6279">
        <w:rPr>
          <w:rFonts w:ascii="Times New Roman" w:hAnsi="Times New Roman" w:cs="Times New Roman"/>
          <w:color w:val="000000" w:themeColor="text1"/>
          <w:spacing w:val="-11"/>
          <w:sz w:val="24"/>
          <w:szCs w:val="24"/>
        </w:rPr>
        <w:t xml:space="preserve"> </w:t>
      </w:r>
      <w:r w:rsidRPr="00AC6279">
        <w:rPr>
          <w:rFonts w:ascii="Times New Roman" w:hAnsi="Times New Roman" w:cs="Times New Roman"/>
          <w:color w:val="000000" w:themeColor="text1"/>
          <w:sz w:val="24"/>
          <w:szCs w:val="24"/>
        </w:rPr>
        <w:t>ambassador</w:t>
      </w:r>
      <w:r w:rsidRPr="00AC6279">
        <w:rPr>
          <w:rFonts w:ascii="Times New Roman" w:hAnsi="Times New Roman" w:cs="Times New Roman"/>
          <w:color w:val="000000" w:themeColor="text1"/>
          <w:spacing w:val="-58"/>
          <w:sz w:val="24"/>
          <w:szCs w:val="24"/>
        </w:rPr>
        <w:t xml:space="preserve"> </w:t>
      </w:r>
      <w:r w:rsidRPr="00AC6279">
        <w:rPr>
          <w:rFonts w:ascii="Times New Roman" w:hAnsi="Times New Roman" w:cs="Times New Roman"/>
          <w:color w:val="000000" w:themeColor="text1"/>
          <w:sz w:val="24"/>
          <w:szCs w:val="24"/>
        </w:rPr>
        <w:t>memiliki</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tujuan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untuk</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mengajak</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dan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mempengaruhi</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pelanggan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untuk</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menggunakan</w:t>
      </w:r>
      <w:r w:rsidRPr="00AC6279">
        <w:rPr>
          <w:rFonts w:ascii="Times New Roman" w:hAnsi="Times New Roman" w:cs="Times New Roman"/>
          <w:color w:val="000000" w:themeColor="text1"/>
          <w:spacing w:val="-4"/>
          <w:sz w:val="24"/>
          <w:szCs w:val="24"/>
        </w:rPr>
        <w:t xml:space="preserve"> </w:t>
      </w:r>
      <w:r w:rsidRPr="00AC6279">
        <w:rPr>
          <w:rFonts w:ascii="Times New Roman" w:hAnsi="Times New Roman" w:cs="Times New Roman"/>
          <w:color w:val="000000" w:themeColor="text1"/>
          <w:sz w:val="24"/>
          <w:szCs w:val="24"/>
        </w:rPr>
        <w:t>produk</w:t>
      </w:r>
      <w:r w:rsidRPr="00AC6279">
        <w:rPr>
          <w:rFonts w:ascii="Times New Roman" w:hAnsi="Times New Roman" w:cs="Times New Roman"/>
          <w:color w:val="000000" w:themeColor="text1"/>
          <w:spacing w:val="2"/>
          <w:sz w:val="24"/>
          <w:szCs w:val="24"/>
        </w:rPr>
        <w:t xml:space="preserve"> </w:t>
      </w:r>
      <w:r w:rsidRPr="00AC6279">
        <w:rPr>
          <w:rFonts w:ascii="Times New Roman" w:hAnsi="Times New Roman" w:cs="Times New Roman"/>
          <w:color w:val="000000" w:themeColor="text1"/>
          <w:sz w:val="24"/>
          <w:szCs w:val="24"/>
        </w:rPr>
        <w:t>yang</w:t>
      </w:r>
      <w:r w:rsidRPr="00AC6279">
        <w:rPr>
          <w:rFonts w:ascii="Times New Roman" w:hAnsi="Times New Roman" w:cs="Times New Roman"/>
          <w:color w:val="000000" w:themeColor="text1"/>
          <w:spacing w:val="2"/>
          <w:sz w:val="24"/>
          <w:szCs w:val="24"/>
        </w:rPr>
        <w:t xml:space="preserve"> </w:t>
      </w:r>
      <w:r w:rsidRPr="00AC6279">
        <w:rPr>
          <w:rFonts w:ascii="Times New Roman" w:hAnsi="Times New Roman" w:cs="Times New Roman"/>
          <w:color w:val="000000" w:themeColor="text1"/>
          <w:sz w:val="24"/>
          <w:szCs w:val="24"/>
        </w:rPr>
        <w:t>ditawarkan</w:t>
      </w:r>
      <w:r w:rsidRPr="00AC6279">
        <w:rPr>
          <w:rFonts w:ascii="Times New Roman" w:hAnsi="Times New Roman" w:cs="Times New Roman"/>
          <w:color w:val="000000" w:themeColor="text1"/>
          <w:spacing w:val="-4"/>
          <w:sz w:val="24"/>
          <w:szCs w:val="24"/>
        </w:rPr>
        <w:t xml:space="preserve"> </w:t>
      </w:r>
      <w:r w:rsidRPr="00AC6279">
        <w:rPr>
          <w:rFonts w:ascii="Times New Roman" w:hAnsi="Times New Roman" w:cs="Times New Roman"/>
          <w:color w:val="000000" w:themeColor="text1"/>
          <w:sz w:val="24"/>
          <w:szCs w:val="24"/>
        </w:rPr>
        <w:t>oleh</w:t>
      </w:r>
      <w:r w:rsidRPr="00AC6279">
        <w:rPr>
          <w:rFonts w:ascii="Times New Roman" w:hAnsi="Times New Roman" w:cs="Times New Roman"/>
          <w:color w:val="000000" w:themeColor="text1"/>
          <w:spacing w:val="-3"/>
          <w:sz w:val="24"/>
          <w:szCs w:val="24"/>
        </w:rPr>
        <w:t xml:space="preserve"> </w:t>
      </w:r>
      <w:r w:rsidRPr="00AC6279">
        <w:rPr>
          <w:rFonts w:ascii="Times New Roman" w:hAnsi="Times New Roman" w:cs="Times New Roman"/>
          <w:color w:val="000000" w:themeColor="text1"/>
          <w:sz w:val="24"/>
          <w:szCs w:val="24"/>
        </w:rPr>
        <w:t>selebritas</w:t>
      </w:r>
      <w:r w:rsidRPr="00AC6279">
        <w:rPr>
          <w:rFonts w:ascii="Times New Roman" w:hAnsi="Times New Roman" w:cs="Times New Roman"/>
          <w:color w:val="000000" w:themeColor="text1"/>
          <w:spacing w:val="-5"/>
          <w:sz w:val="24"/>
          <w:szCs w:val="24"/>
        </w:rPr>
        <w:t xml:space="preserve"> </w:t>
      </w:r>
      <w:r w:rsidRPr="00AC6279">
        <w:rPr>
          <w:rFonts w:ascii="Times New Roman" w:hAnsi="Times New Roman" w:cs="Times New Roman"/>
          <w:color w:val="000000" w:themeColor="text1"/>
          <w:sz w:val="24"/>
          <w:szCs w:val="24"/>
        </w:rPr>
        <w:t>tersebut.</w:t>
      </w:r>
    </w:p>
    <w:p w:rsidR="00EE1610" w:rsidRPr="00AC6279" w:rsidRDefault="00EE1610" w:rsidP="00026017">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Menurut Fajrin et al. (2017), seorang brand ambassador adalah seorang figur</w:t>
      </w:r>
      <w:r w:rsidR="00026017" w:rsidRPr="00AC6279">
        <w:rPr>
          <w:rFonts w:ascii="Times New Roman" w:hAnsi="Times New Roman" w:cs="Times New Roman"/>
          <w:sz w:val="24"/>
          <w:szCs w:val="24"/>
          <w:lang w:val="en-US"/>
        </w:rPr>
        <w:t xml:space="preserve"> </w:t>
      </w:r>
      <w:r w:rsidRPr="00AC6279">
        <w:rPr>
          <w:rFonts w:ascii="Times New Roman" w:hAnsi="Times New Roman" w:cs="Times New Roman"/>
          <w:sz w:val="24"/>
          <w:szCs w:val="24"/>
        </w:rPr>
        <w:t>publik yang digunakan oleh perusahaan untuk berkomunikasi dan berhubungan dengan konsumen, baik secara langsung maupun tidak langsung, dengan tujuan untuk mendorong mereka untuk membeli produk mereka.</w:t>
      </w:r>
    </w:p>
    <w:p w:rsidR="00EE1610" w:rsidRPr="00AC6279" w:rsidRDefault="00EE1610" w:rsidP="00026017">
      <w:pPr>
        <w:pStyle w:val="BodyText"/>
        <w:spacing w:after="0"/>
        <w:ind w:firstLine="566"/>
        <w:jc w:val="both"/>
        <w:rPr>
          <w:rFonts w:ascii="Times New Roman" w:hAnsi="Times New Roman" w:cs="Times New Roman"/>
          <w:color w:val="000000" w:themeColor="text1"/>
          <w:sz w:val="24"/>
          <w:szCs w:val="24"/>
        </w:rPr>
      </w:pPr>
      <w:r w:rsidRPr="00AC6279">
        <w:rPr>
          <w:rFonts w:ascii="Times New Roman" w:hAnsi="Times New Roman" w:cs="Times New Roman"/>
          <w:sz w:val="24"/>
          <w:szCs w:val="24"/>
        </w:rPr>
        <w:t>Berdasarkan Penjelasan di atas dapat disimpulkan bahwa brand ambassador merupakan seorang selebriti yang dapat mempengaruhi konsumen dalam melakukan keputusan pembelian, dengan memberikan informasi yang menarik kepada khalayak publik dan bertujuan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untuk</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meningkatkan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keuntungan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bagi</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perusahaan.</w:t>
      </w:r>
    </w:p>
    <w:p w:rsidR="00026017" w:rsidRPr="00AC6279" w:rsidRDefault="00026017" w:rsidP="00026017">
      <w:pPr>
        <w:pStyle w:val="BodyText"/>
        <w:spacing w:after="0"/>
        <w:ind w:firstLine="566"/>
        <w:jc w:val="both"/>
        <w:rPr>
          <w:rFonts w:ascii="Times New Roman" w:hAnsi="Times New Roman" w:cs="Times New Roman"/>
          <w:color w:val="000000" w:themeColor="text1"/>
          <w:sz w:val="24"/>
          <w:szCs w:val="24"/>
        </w:rPr>
      </w:pPr>
    </w:p>
    <w:p w:rsidR="00EE1610" w:rsidRPr="00AC6279" w:rsidRDefault="00EE1610" w:rsidP="00026017">
      <w:pPr>
        <w:pStyle w:val="Heading2"/>
        <w:numPr>
          <w:ilvl w:val="1"/>
          <w:numId w:val="10"/>
        </w:numPr>
        <w:tabs>
          <w:tab w:val="left" w:pos="2233"/>
        </w:tabs>
        <w:spacing w:before="0"/>
        <w:ind w:left="567"/>
        <w:rPr>
          <w:rFonts w:ascii="Times New Roman" w:hAnsi="Times New Roman" w:cs="Times New Roman"/>
          <w:color w:val="000000" w:themeColor="text1"/>
          <w:sz w:val="24"/>
          <w:szCs w:val="24"/>
        </w:rPr>
      </w:pPr>
      <w:bookmarkStart w:id="11" w:name="2.2.1_Fungsi_dan_Manfaat_Brand_Ambassado"/>
      <w:bookmarkEnd w:id="11"/>
      <w:r w:rsidRPr="00AC6279">
        <w:rPr>
          <w:rFonts w:ascii="Times New Roman" w:hAnsi="Times New Roman" w:cs="Times New Roman"/>
          <w:color w:val="000000" w:themeColor="text1"/>
          <w:sz w:val="24"/>
          <w:szCs w:val="24"/>
        </w:rPr>
        <w:t>Brand</w:t>
      </w:r>
      <w:r w:rsidRPr="00AC6279">
        <w:rPr>
          <w:rFonts w:ascii="Times New Roman" w:hAnsi="Times New Roman" w:cs="Times New Roman"/>
          <w:color w:val="000000" w:themeColor="text1"/>
          <w:spacing w:val="-7"/>
          <w:sz w:val="24"/>
          <w:szCs w:val="24"/>
        </w:rPr>
        <w:t xml:space="preserve"> </w:t>
      </w:r>
      <w:r w:rsidRPr="00AC6279">
        <w:rPr>
          <w:rFonts w:ascii="Times New Roman" w:hAnsi="Times New Roman" w:cs="Times New Roman"/>
          <w:color w:val="000000" w:themeColor="text1"/>
          <w:sz w:val="24"/>
          <w:szCs w:val="24"/>
        </w:rPr>
        <w:t>Image</w:t>
      </w:r>
    </w:p>
    <w:p w:rsidR="00EE1610" w:rsidRPr="00AC6279" w:rsidRDefault="00EE1610" w:rsidP="00026017">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 xml:space="preserve">Brand image, menurut Yudhanto (2018:154), adalah gambaran merek yang tertanam dalam pikiran pelanggan yang dibentuk oleh berbagai informasi dan sumber. Ada pun pengertian lain Menurut Setiadi (2016, hlm. 109), brand image adalah gambaran umum tentang merek dan dibentuk dari informasi dan pengalaman masa lalu tentang merek. Oleh karena itu, persepsi konsumen tentang merek dibentuk oleh kumpulan informasi dan pengalaman tersebut. Selain itu, dapat </w:t>
      </w:r>
      <w:r w:rsidRPr="00AC6279">
        <w:rPr>
          <w:rFonts w:ascii="Times New Roman" w:hAnsi="Times New Roman" w:cs="Times New Roman"/>
          <w:sz w:val="24"/>
          <w:szCs w:val="24"/>
        </w:rPr>
        <w:lastRenderedPageBreak/>
        <w:t>dikatakan bahwa brand image adalah ide yang dibuat oleh pelanggan berdasarkan perasaan dan perasaan mereka sendiri. Oleh karena itu, perspektif pelanggan lebih penting daripada situasi sebenarnya.</w:t>
      </w:r>
    </w:p>
    <w:p w:rsidR="00EE1610" w:rsidRPr="00AC6279" w:rsidRDefault="00EE1610" w:rsidP="00026017">
      <w:pPr>
        <w:pStyle w:val="BodyText"/>
        <w:spacing w:after="0"/>
        <w:ind w:firstLine="566"/>
        <w:jc w:val="both"/>
        <w:rPr>
          <w:rFonts w:ascii="Times New Roman" w:hAnsi="Times New Roman" w:cs="Times New Roman"/>
          <w:color w:val="000000" w:themeColor="text1"/>
          <w:sz w:val="24"/>
          <w:szCs w:val="24"/>
        </w:rPr>
      </w:pPr>
      <w:r w:rsidRPr="00AC6279">
        <w:rPr>
          <w:rFonts w:ascii="Times New Roman" w:hAnsi="Times New Roman" w:cs="Times New Roman"/>
          <w:sz w:val="24"/>
          <w:szCs w:val="24"/>
        </w:rPr>
        <w:t>Image ini dibuat berdasarkan impresi yang berasal dari pengalaman yang dialami seseorang terhadap</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sesuatu,</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yang</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menghasilkan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sikap</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mental</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yang</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digunakan untuk membuat keputusan, karena sikap mental ini dianggap mewakili</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semua yang diketahui seseorang tentang sesuatu. Gambaran merek terdiri dari dua</w:t>
      </w:r>
      <w:r w:rsidRPr="00AC6279">
        <w:rPr>
          <w:rFonts w:ascii="Times New Roman" w:hAnsi="Times New Roman" w:cs="Times New Roman"/>
          <w:color w:val="000000" w:themeColor="text1"/>
          <w:spacing w:val="-57"/>
          <w:sz w:val="24"/>
          <w:szCs w:val="24"/>
        </w:rPr>
        <w:t xml:space="preserve"> </w:t>
      </w:r>
      <w:r w:rsidRPr="00AC6279">
        <w:rPr>
          <w:rFonts w:ascii="Times New Roman" w:hAnsi="Times New Roman" w:cs="Times New Roman"/>
          <w:color w:val="000000" w:themeColor="text1"/>
          <w:sz w:val="24"/>
          <w:szCs w:val="24"/>
        </w:rPr>
        <w:t>elemen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yaitu</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Brand</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Association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asosiasi</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merek</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dan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i/>
          <w:color w:val="000000" w:themeColor="text1"/>
          <w:sz w:val="24"/>
          <w:szCs w:val="24"/>
        </w:rPr>
        <w:t>favorability,</w:t>
      </w:r>
      <w:r w:rsidRPr="00AC6279">
        <w:rPr>
          <w:rFonts w:ascii="Times New Roman" w:hAnsi="Times New Roman" w:cs="Times New Roman"/>
          <w:i/>
          <w:color w:val="000000" w:themeColor="text1"/>
          <w:spacing w:val="1"/>
          <w:sz w:val="24"/>
          <w:szCs w:val="24"/>
        </w:rPr>
        <w:t xml:space="preserve"> </w:t>
      </w:r>
      <w:r w:rsidRPr="00AC6279">
        <w:rPr>
          <w:rFonts w:ascii="Times New Roman" w:hAnsi="Times New Roman" w:cs="Times New Roman"/>
          <w:i/>
          <w:color w:val="000000" w:themeColor="text1"/>
          <w:sz w:val="24"/>
          <w:szCs w:val="24"/>
        </w:rPr>
        <w:t>strength</w:t>
      </w:r>
      <w:r w:rsidRPr="00AC6279">
        <w:rPr>
          <w:rFonts w:ascii="Times New Roman" w:hAnsi="Times New Roman" w:cs="Times New Roman"/>
          <w:i/>
          <w:color w:val="000000" w:themeColor="text1"/>
          <w:spacing w:val="1"/>
          <w:sz w:val="24"/>
          <w:szCs w:val="24"/>
        </w:rPr>
        <w:t xml:space="preserve"> </w:t>
      </w:r>
      <w:r w:rsidRPr="00AC6279">
        <w:rPr>
          <w:rFonts w:ascii="Times New Roman" w:hAnsi="Times New Roman" w:cs="Times New Roman"/>
          <w:color w:val="000000" w:themeColor="text1"/>
          <w:sz w:val="24"/>
          <w:szCs w:val="24"/>
        </w:rPr>
        <w:t>&amp;</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i/>
          <w:color w:val="000000" w:themeColor="text1"/>
          <w:sz w:val="24"/>
          <w:szCs w:val="24"/>
        </w:rPr>
        <w:t>uniqueness</w:t>
      </w:r>
      <w:r w:rsidRPr="00AC6279">
        <w:rPr>
          <w:rFonts w:ascii="Times New Roman" w:hAnsi="Times New Roman" w:cs="Times New Roman"/>
          <w:i/>
          <w:color w:val="000000" w:themeColor="text1"/>
          <w:spacing w:val="-4"/>
          <w:sz w:val="24"/>
          <w:szCs w:val="24"/>
        </w:rPr>
        <w:t xml:space="preserve"> </w:t>
      </w:r>
      <w:r w:rsidRPr="00AC6279">
        <w:rPr>
          <w:rFonts w:ascii="Times New Roman" w:hAnsi="Times New Roman" w:cs="Times New Roman"/>
          <w:i/>
          <w:color w:val="000000" w:themeColor="text1"/>
          <w:sz w:val="24"/>
          <w:szCs w:val="24"/>
        </w:rPr>
        <w:t>of</w:t>
      </w:r>
      <w:r w:rsidRPr="00AC6279">
        <w:rPr>
          <w:rFonts w:ascii="Times New Roman" w:hAnsi="Times New Roman" w:cs="Times New Roman"/>
          <w:i/>
          <w:color w:val="000000" w:themeColor="text1"/>
          <w:spacing w:val="2"/>
          <w:sz w:val="24"/>
          <w:szCs w:val="24"/>
        </w:rPr>
        <w:t xml:space="preserve"> </w:t>
      </w:r>
      <w:r w:rsidRPr="00AC6279">
        <w:rPr>
          <w:rFonts w:ascii="Times New Roman" w:hAnsi="Times New Roman" w:cs="Times New Roman"/>
          <w:i/>
          <w:color w:val="000000" w:themeColor="text1"/>
          <w:sz w:val="24"/>
          <w:szCs w:val="24"/>
        </w:rPr>
        <w:t>brand</w:t>
      </w:r>
      <w:r w:rsidRPr="00AC6279">
        <w:rPr>
          <w:rFonts w:ascii="Times New Roman" w:hAnsi="Times New Roman" w:cs="Times New Roman"/>
          <w:i/>
          <w:color w:val="000000" w:themeColor="text1"/>
          <w:spacing w:val="-2"/>
          <w:sz w:val="24"/>
          <w:szCs w:val="24"/>
        </w:rPr>
        <w:t xml:space="preserve"> </w:t>
      </w:r>
      <w:r w:rsidRPr="00AC6279">
        <w:rPr>
          <w:rFonts w:ascii="Times New Roman" w:hAnsi="Times New Roman" w:cs="Times New Roman"/>
          <w:i/>
          <w:color w:val="000000" w:themeColor="text1"/>
          <w:sz w:val="24"/>
          <w:szCs w:val="24"/>
        </w:rPr>
        <w:t>association</w:t>
      </w:r>
      <w:r w:rsidRPr="00AC6279">
        <w:rPr>
          <w:rFonts w:ascii="Times New Roman" w:hAnsi="Times New Roman" w:cs="Times New Roman"/>
          <w:i/>
          <w:color w:val="000000" w:themeColor="text1"/>
          <w:spacing w:val="1"/>
          <w:sz w:val="24"/>
          <w:szCs w:val="24"/>
        </w:rPr>
        <w:t xml:space="preserve"> </w:t>
      </w:r>
      <w:r w:rsidRPr="00AC6279">
        <w:rPr>
          <w:rFonts w:ascii="Times New Roman" w:hAnsi="Times New Roman" w:cs="Times New Roman"/>
          <w:color w:val="000000" w:themeColor="text1"/>
          <w:sz w:val="24"/>
          <w:szCs w:val="24"/>
        </w:rPr>
        <w:t>atau</w:t>
      </w:r>
      <w:r w:rsidRPr="00AC6279">
        <w:rPr>
          <w:rFonts w:ascii="Times New Roman" w:hAnsi="Times New Roman" w:cs="Times New Roman"/>
          <w:color w:val="000000" w:themeColor="text1"/>
          <w:spacing w:val="-2"/>
          <w:sz w:val="24"/>
          <w:szCs w:val="24"/>
        </w:rPr>
        <w:t xml:space="preserve"> </w:t>
      </w:r>
      <w:r w:rsidRPr="00AC6279">
        <w:rPr>
          <w:rFonts w:ascii="Times New Roman" w:hAnsi="Times New Roman" w:cs="Times New Roman"/>
          <w:color w:val="000000" w:themeColor="text1"/>
          <w:sz w:val="24"/>
          <w:szCs w:val="24"/>
        </w:rPr>
        <w:t>sikap</w:t>
      </w:r>
      <w:r w:rsidRPr="00AC6279">
        <w:rPr>
          <w:rFonts w:ascii="Times New Roman" w:hAnsi="Times New Roman" w:cs="Times New Roman"/>
          <w:color w:val="000000" w:themeColor="text1"/>
          <w:spacing w:val="-2"/>
          <w:sz w:val="24"/>
          <w:szCs w:val="24"/>
        </w:rPr>
        <w:t xml:space="preserve"> </w:t>
      </w:r>
      <w:r w:rsidRPr="00AC6279">
        <w:rPr>
          <w:rFonts w:ascii="Times New Roman" w:hAnsi="Times New Roman" w:cs="Times New Roman"/>
          <w:color w:val="000000" w:themeColor="text1"/>
          <w:sz w:val="24"/>
          <w:szCs w:val="24"/>
        </w:rPr>
        <w:t>positif,</w:t>
      </w:r>
      <w:r w:rsidRPr="00AC6279">
        <w:rPr>
          <w:rFonts w:ascii="Times New Roman" w:hAnsi="Times New Roman" w:cs="Times New Roman"/>
          <w:color w:val="000000" w:themeColor="text1"/>
          <w:spacing w:val="4"/>
          <w:sz w:val="24"/>
          <w:szCs w:val="24"/>
        </w:rPr>
        <w:t xml:space="preserve"> </w:t>
      </w:r>
      <w:r w:rsidRPr="00AC6279">
        <w:rPr>
          <w:rFonts w:ascii="Times New Roman" w:hAnsi="Times New Roman" w:cs="Times New Roman"/>
          <w:color w:val="000000" w:themeColor="text1"/>
          <w:sz w:val="24"/>
          <w:szCs w:val="24"/>
        </w:rPr>
        <w:t>kekuatan</w:t>
      </w:r>
      <w:r w:rsidRPr="00AC6279">
        <w:rPr>
          <w:rFonts w:ascii="Times New Roman" w:hAnsi="Times New Roman" w:cs="Times New Roman"/>
          <w:color w:val="000000" w:themeColor="text1"/>
          <w:spacing w:val="-6"/>
          <w:sz w:val="24"/>
          <w:szCs w:val="24"/>
        </w:rPr>
        <w:t xml:space="preserve"> </w:t>
      </w:r>
      <w:r w:rsidRPr="00AC6279">
        <w:rPr>
          <w:rFonts w:ascii="Times New Roman" w:hAnsi="Times New Roman" w:cs="Times New Roman"/>
          <w:color w:val="000000" w:themeColor="text1"/>
          <w:sz w:val="24"/>
          <w:szCs w:val="24"/>
        </w:rPr>
        <w:t>dan</w:t>
      </w:r>
      <w:r w:rsidRPr="00AC6279">
        <w:rPr>
          <w:rFonts w:ascii="Times New Roman" w:hAnsi="Times New Roman" w:cs="Times New Roman"/>
          <w:color w:val="000000" w:themeColor="text1"/>
          <w:spacing w:val="-7"/>
          <w:sz w:val="24"/>
          <w:szCs w:val="24"/>
        </w:rPr>
        <w:t xml:space="preserve"> </w:t>
      </w:r>
      <w:r w:rsidRPr="00AC6279">
        <w:rPr>
          <w:rFonts w:ascii="Times New Roman" w:hAnsi="Times New Roman" w:cs="Times New Roman"/>
          <w:color w:val="000000" w:themeColor="text1"/>
          <w:sz w:val="24"/>
          <w:szCs w:val="24"/>
        </w:rPr>
        <w:t>keunikan</w:t>
      </w:r>
      <w:r w:rsidRPr="00AC6279">
        <w:rPr>
          <w:rFonts w:ascii="Times New Roman" w:hAnsi="Times New Roman" w:cs="Times New Roman"/>
          <w:color w:val="000000" w:themeColor="text1"/>
          <w:spacing w:val="-2"/>
          <w:sz w:val="24"/>
          <w:szCs w:val="24"/>
        </w:rPr>
        <w:t xml:space="preserve"> </w:t>
      </w:r>
      <w:r w:rsidRPr="00AC6279">
        <w:rPr>
          <w:rFonts w:ascii="Times New Roman" w:hAnsi="Times New Roman" w:cs="Times New Roman"/>
          <w:color w:val="000000" w:themeColor="text1"/>
          <w:sz w:val="24"/>
          <w:szCs w:val="24"/>
        </w:rPr>
        <w:t>merek.</w:t>
      </w:r>
    </w:p>
    <w:p w:rsidR="00026017" w:rsidRPr="00AC6279" w:rsidRDefault="00026017" w:rsidP="00026017">
      <w:pPr>
        <w:pStyle w:val="BodyText"/>
        <w:spacing w:after="0"/>
        <w:ind w:firstLine="566"/>
        <w:jc w:val="both"/>
        <w:rPr>
          <w:rFonts w:ascii="Times New Roman" w:hAnsi="Times New Roman" w:cs="Times New Roman"/>
          <w:color w:val="000000" w:themeColor="text1"/>
          <w:sz w:val="24"/>
          <w:szCs w:val="24"/>
        </w:rPr>
      </w:pPr>
    </w:p>
    <w:p w:rsidR="00EE1610" w:rsidRPr="00AC6279" w:rsidRDefault="00EE1610" w:rsidP="00026017">
      <w:pPr>
        <w:pStyle w:val="Heading2"/>
        <w:numPr>
          <w:ilvl w:val="1"/>
          <w:numId w:val="10"/>
        </w:numPr>
        <w:spacing w:before="0"/>
        <w:ind w:left="567"/>
        <w:rPr>
          <w:rFonts w:ascii="Times New Roman" w:hAnsi="Times New Roman" w:cs="Times New Roman"/>
          <w:color w:val="000000" w:themeColor="text1"/>
          <w:sz w:val="24"/>
          <w:szCs w:val="24"/>
        </w:rPr>
      </w:pPr>
      <w:bookmarkStart w:id="12" w:name="2.3.1_Dimensi_Brand_Image"/>
      <w:bookmarkEnd w:id="12"/>
      <w:r w:rsidRPr="00AC6279">
        <w:rPr>
          <w:rFonts w:ascii="Times New Roman" w:hAnsi="Times New Roman" w:cs="Times New Roman"/>
          <w:color w:val="000000" w:themeColor="text1"/>
          <w:sz w:val="24"/>
          <w:szCs w:val="24"/>
        </w:rPr>
        <w:t>Kualitas</w:t>
      </w:r>
      <w:r w:rsidRPr="00AC6279">
        <w:rPr>
          <w:rFonts w:ascii="Times New Roman" w:hAnsi="Times New Roman" w:cs="Times New Roman"/>
          <w:color w:val="000000" w:themeColor="text1"/>
          <w:spacing w:val="-8"/>
          <w:sz w:val="24"/>
          <w:szCs w:val="24"/>
        </w:rPr>
        <w:t xml:space="preserve"> </w:t>
      </w:r>
      <w:r w:rsidRPr="00AC6279">
        <w:rPr>
          <w:rFonts w:ascii="Times New Roman" w:hAnsi="Times New Roman" w:cs="Times New Roman"/>
          <w:color w:val="000000" w:themeColor="text1"/>
          <w:sz w:val="24"/>
          <w:szCs w:val="24"/>
        </w:rPr>
        <w:t>Pelayanan</w:t>
      </w:r>
    </w:p>
    <w:p w:rsidR="00EE1610" w:rsidRPr="00AC6279" w:rsidRDefault="00EE1610" w:rsidP="00026017">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Kualitas pelayanan menjadi salah satu kunci yang wajib dimiliki pengusaha, baik yang baru memulai usaha atau yang sudah bertahun-tahun menerjuni dunia bisnis. Pengertiannya, kualitas pelayanan merupakan tingkat layanan terkait pemenuhan harapan dan kebutuhan konsumen. Artinya, layanan bisa disebut berkualitas jika memenuhi sebagian besar harapan para konsumen.</w:t>
      </w:r>
    </w:p>
    <w:p w:rsidR="00EE1610" w:rsidRPr="00AC6279" w:rsidRDefault="00EE1610" w:rsidP="00026017">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Menurut Kotler(2019) mendefinisikan kualitas pelayanan adalah bentuk penilaian konsumen terhadap tingkat pelayanan yang diterima dengan tingkat pelayanan yang diharapkan .apabila pelayanan yang diterima atau dirasakan sesuai dengan yang diharapkan, maka kualitas pelayanan di persepsikan baik dan memuaskan .kepuasan yang telah terbentuk dapat mendorong konsumen untuk melakukan pembelian ulang dan nantikan akan menjadi pelanggan setia.</w:t>
      </w:r>
    </w:p>
    <w:p w:rsidR="00EE1610" w:rsidRPr="00AC6279" w:rsidRDefault="00EE1610" w:rsidP="00026017">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Menurut Goesth dan Davis (2019) mendefinisikan kualitas pelayanan merupakan suatu kondisi dinamis yang berhubungan dengan produk jasa ,manusia, proses,lingkungan yang mampu memenuhi dan atau melebihi harapan konsumen. Menurut Abdullah dan Tantri (2019) kualitas layanan adalah keseluruhan ciri dan karakteristik suatu barang atau jasa yang berpengarauh pada kemampuan nya untuk memuaskan kebutuhan yang dinyatakan maupun yang tersirat.Kualitas Pelayanan yang diberikan oleh perusahaan untuk dapat memenuhi harapan konsumen nya.</w:t>
      </w:r>
    </w:p>
    <w:p w:rsidR="00026017" w:rsidRPr="00AC6279" w:rsidRDefault="00026017" w:rsidP="00026017">
      <w:pPr>
        <w:pStyle w:val="BodyText"/>
        <w:spacing w:after="0"/>
        <w:ind w:firstLine="566"/>
        <w:jc w:val="both"/>
        <w:rPr>
          <w:rFonts w:ascii="Times New Roman" w:hAnsi="Times New Roman" w:cs="Times New Roman"/>
          <w:sz w:val="24"/>
          <w:szCs w:val="24"/>
        </w:rPr>
      </w:pPr>
    </w:p>
    <w:p w:rsidR="00EE1610" w:rsidRPr="00AC6279" w:rsidRDefault="00EE1610" w:rsidP="00026017">
      <w:pPr>
        <w:pStyle w:val="Heading2"/>
        <w:numPr>
          <w:ilvl w:val="1"/>
          <w:numId w:val="10"/>
        </w:numPr>
        <w:spacing w:before="0"/>
        <w:ind w:left="567"/>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Keputusan Pembelian</w:t>
      </w:r>
    </w:p>
    <w:p w:rsidR="00EE1610" w:rsidRPr="00AC6279" w:rsidRDefault="00EE1610" w:rsidP="00026017">
      <w:pPr>
        <w:pStyle w:val="BodyText"/>
        <w:spacing w:after="0"/>
        <w:ind w:firstLine="566"/>
        <w:jc w:val="both"/>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Keputusan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pembelian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konsumen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adalah</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keputusan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akhir</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perorangan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dan</w:t>
      </w:r>
      <w:r w:rsidRPr="00AC6279">
        <w:rPr>
          <w:rFonts w:ascii="Times New Roman" w:hAnsi="Times New Roman" w:cs="Times New Roman"/>
          <w:color w:val="000000" w:themeColor="text1"/>
          <w:spacing w:val="-57"/>
          <w:sz w:val="24"/>
          <w:szCs w:val="24"/>
        </w:rPr>
        <w:t xml:space="preserve"> </w:t>
      </w:r>
      <w:r w:rsidRPr="00AC6279">
        <w:rPr>
          <w:rFonts w:ascii="Times New Roman" w:hAnsi="Times New Roman" w:cs="Times New Roman"/>
          <w:color w:val="000000" w:themeColor="text1"/>
          <w:sz w:val="24"/>
          <w:szCs w:val="24"/>
        </w:rPr>
        <w:t>rumah tangga yang membeli barang dan jasa untuk konsumsi pribadi. Mengapa</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pembelian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membutuhkan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keputusan?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Karena</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akan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terdapat</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beberapa</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pilihan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alternatif lain, baik itu tidak membeli maupun malah membeli produk pesaing.</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Seperti yang diungkapkan oleh Schiffman &amp; Kanuk (dalam Sangadji &amp; Sopiah,</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2013, hlm. 120) mendefinisikan keputusan sebagai pemilisan suatu tindakan dari</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dua pilihan alternatif atau lebih. Seorang konsumen yang hendak memilih harus</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memiliki</w:t>
      </w:r>
      <w:r w:rsidRPr="00AC6279">
        <w:rPr>
          <w:rFonts w:ascii="Times New Roman" w:hAnsi="Times New Roman" w:cs="Times New Roman"/>
          <w:color w:val="000000" w:themeColor="text1"/>
          <w:spacing w:val="-8"/>
          <w:sz w:val="24"/>
          <w:szCs w:val="24"/>
        </w:rPr>
        <w:t xml:space="preserve"> </w:t>
      </w:r>
      <w:r w:rsidRPr="00AC6279">
        <w:rPr>
          <w:rFonts w:ascii="Times New Roman" w:hAnsi="Times New Roman" w:cs="Times New Roman"/>
          <w:color w:val="000000" w:themeColor="text1"/>
          <w:sz w:val="24"/>
          <w:szCs w:val="24"/>
        </w:rPr>
        <w:t>pilihan</w:t>
      </w:r>
      <w:r w:rsidRPr="00AC6279">
        <w:rPr>
          <w:rFonts w:ascii="Times New Roman" w:hAnsi="Times New Roman" w:cs="Times New Roman"/>
          <w:color w:val="000000" w:themeColor="text1"/>
          <w:spacing w:val="-3"/>
          <w:sz w:val="24"/>
          <w:szCs w:val="24"/>
        </w:rPr>
        <w:t xml:space="preserve"> </w:t>
      </w:r>
      <w:r w:rsidRPr="00AC6279">
        <w:rPr>
          <w:rFonts w:ascii="Times New Roman" w:hAnsi="Times New Roman" w:cs="Times New Roman"/>
          <w:color w:val="000000" w:themeColor="text1"/>
          <w:sz w:val="24"/>
          <w:szCs w:val="24"/>
        </w:rPr>
        <w:t>alternatif.</w:t>
      </w:r>
    </w:p>
    <w:p w:rsidR="00EE1610" w:rsidRPr="00AC6279" w:rsidRDefault="00EE1610" w:rsidP="00026017">
      <w:pPr>
        <w:pStyle w:val="BodyText"/>
        <w:spacing w:after="0"/>
        <w:ind w:firstLine="566"/>
        <w:jc w:val="both"/>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Sedangkan Kotler dan Keller (2016:240) berpendapat bahwa dalam tahap evaluasi atau pemilihan para konsumen membentuk preferensi atas merek-merek yang ada di dalam kumpulan pilihan. Dalam beberapa kasus, konsumen bisa mengambil keputusan untuk tidak secara formal mengevaluasi setiap merek.</w:t>
      </w:r>
    </w:p>
    <w:p w:rsidR="00EE1610" w:rsidRPr="00AC6279" w:rsidRDefault="00EE1610" w:rsidP="00026017">
      <w:pPr>
        <w:pStyle w:val="BodyText"/>
        <w:spacing w:after="0"/>
        <w:ind w:firstLine="566"/>
        <w:jc w:val="both"/>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 xml:space="preserve">Berdasarkan pengertian keputusan pembelian menurut para ahli di atas, dapat disimpulkan bahwa keputusan pembelian adalah kerangka kinerja berupa proses pemilihan alternatif-alternatif yang melibatkan dalam usaha untuk menentukan pilihan produk atau jasa yang akan dibeli yang akan dipengaruhi oleh berbagai faktor baik faktor internal pembuat keputusan, lingkungan sosial, </w:t>
      </w:r>
      <w:r w:rsidRPr="00AC6279">
        <w:rPr>
          <w:rFonts w:ascii="Times New Roman" w:hAnsi="Times New Roman" w:cs="Times New Roman"/>
          <w:color w:val="000000" w:themeColor="text1"/>
          <w:sz w:val="24"/>
          <w:szCs w:val="24"/>
        </w:rPr>
        <w:lastRenderedPageBreak/>
        <w:t>situasi, dan faktor-faktor lainnya dari sejak pengambilan keputusan tersebut belum dilakukan hingga setelah pembelian itu sendiri telah diputuskan.</w:t>
      </w:r>
    </w:p>
    <w:p w:rsidR="00026017" w:rsidRPr="00AC6279" w:rsidRDefault="00026017" w:rsidP="00026017">
      <w:pPr>
        <w:pStyle w:val="BodyText"/>
        <w:spacing w:after="0"/>
        <w:ind w:firstLine="566"/>
        <w:jc w:val="both"/>
        <w:rPr>
          <w:rFonts w:ascii="Times New Roman" w:hAnsi="Times New Roman" w:cs="Times New Roman"/>
          <w:color w:val="000000" w:themeColor="text1"/>
          <w:sz w:val="24"/>
          <w:szCs w:val="24"/>
        </w:rPr>
      </w:pPr>
    </w:p>
    <w:p w:rsidR="00EE1610" w:rsidRPr="00AC6279" w:rsidRDefault="00EE1610" w:rsidP="00026017">
      <w:pPr>
        <w:pStyle w:val="Heading2"/>
        <w:numPr>
          <w:ilvl w:val="1"/>
          <w:numId w:val="10"/>
        </w:numPr>
        <w:spacing w:before="0"/>
        <w:ind w:left="567"/>
        <w:rPr>
          <w:rFonts w:ascii="Times New Roman" w:hAnsi="Times New Roman" w:cs="Times New Roman"/>
          <w:color w:val="000000" w:themeColor="text1"/>
          <w:sz w:val="24"/>
          <w:szCs w:val="24"/>
        </w:rPr>
      </w:pPr>
      <w:bookmarkStart w:id="13" w:name="2.5.1__Proses_Keputusan_Pembelian"/>
      <w:bookmarkStart w:id="14" w:name="2.6_Kerangka_Pemikiran"/>
      <w:bookmarkStart w:id="15" w:name="_bookmark26"/>
      <w:bookmarkEnd w:id="13"/>
      <w:bookmarkEnd w:id="14"/>
      <w:bookmarkEnd w:id="15"/>
      <w:r w:rsidRPr="00AC6279">
        <w:rPr>
          <w:rFonts w:ascii="Times New Roman" w:hAnsi="Times New Roman" w:cs="Times New Roman"/>
          <w:color w:val="000000" w:themeColor="text1"/>
          <w:sz w:val="24"/>
          <w:szCs w:val="24"/>
        </w:rPr>
        <w:t>Kerangka Pemikiran</w:t>
      </w:r>
    </w:p>
    <w:p w:rsidR="00EE1610" w:rsidRPr="00AC6279" w:rsidRDefault="00EE1610" w:rsidP="00026017">
      <w:pPr>
        <w:pStyle w:val="BodyText"/>
        <w:spacing w:after="0"/>
        <w:ind w:firstLine="566"/>
        <w:jc w:val="both"/>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Kerangka pemikiran dalam penelitian ini adalah mengetahui dan menguji</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apakah</w:t>
      </w:r>
      <w:r w:rsidRPr="00AC6279">
        <w:rPr>
          <w:rFonts w:ascii="Times New Roman" w:hAnsi="Times New Roman" w:cs="Times New Roman"/>
          <w:color w:val="000000" w:themeColor="text1"/>
          <w:spacing w:val="-13"/>
          <w:sz w:val="24"/>
          <w:szCs w:val="24"/>
        </w:rPr>
        <w:t xml:space="preserve"> </w:t>
      </w:r>
      <w:r w:rsidRPr="00AC6279">
        <w:rPr>
          <w:rFonts w:ascii="Times New Roman" w:hAnsi="Times New Roman" w:cs="Times New Roman"/>
          <w:color w:val="000000" w:themeColor="text1"/>
          <w:sz w:val="24"/>
          <w:szCs w:val="24"/>
        </w:rPr>
        <w:t>terdapat</w:t>
      </w:r>
      <w:r w:rsidRPr="00AC6279">
        <w:rPr>
          <w:rFonts w:ascii="Times New Roman" w:hAnsi="Times New Roman" w:cs="Times New Roman"/>
          <w:color w:val="000000" w:themeColor="text1"/>
          <w:spacing w:val="-7"/>
          <w:sz w:val="24"/>
          <w:szCs w:val="24"/>
        </w:rPr>
        <w:t xml:space="preserve"> </w:t>
      </w:r>
      <w:r w:rsidRPr="00AC6279">
        <w:rPr>
          <w:rFonts w:ascii="Times New Roman" w:hAnsi="Times New Roman" w:cs="Times New Roman"/>
          <w:color w:val="000000" w:themeColor="text1"/>
          <w:sz w:val="24"/>
          <w:szCs w:val="24"/>
        </w:rPr>
        <w:t>pengaruh</w:t>
      </w:r>
      <w:r w:rsidRPr="00AC6279">
        <w:rPr>
          <w:rFonts w:ascii="Times New Roman" w:hAnsi="Times New Roman" w:cs="Times New Roman"/>
          <w:color w:val="000000" w:themeColor="text1"/>
          <w:spacing w:val="-12"/>
          <w:sz w:val="24"/>
          <w:szCs w:val="24"/>
        </w:rPr>
        <w:t xml:space="preserve"> </w:t>
      </w:r>
      <w:r w:rsidRPr="00AC6279">
        <w:rPr>
          <w:rFonts w:ascii="Times New Roman" w:hAnsi="Times New Roman" w:cs="Times New Roman"/>
          <w:color w:val="000000" w:themeColor="text1"/>
          <w:sz w:val="24"/>
          <w:szCs w:val="24"/>
        </w:rPr>
        <w:t>Brand</w:t>
      </w:r>
      <w:r w:rsidRPr="00AC6279">
        <w:rPr>
          <w:rFonts w:ascii="Times New Roman" w:hAnsi="Times New Roman" w:cs="Times New Roman"/>
          <w:color w:val="000000" w:themeColor="text1"/>
          <w:spacing w:val="-4"/>
          <w:sz w:val="24"/>
          <w:szCs w:val="24"/>
        </w:rPr>
        <w:t xml:space="preserve"> </w:t>
      </w:r>
      <w:r w:rsidRPr="00AC6279">
        <w:rPr>
          <w:rFonts w:ascii="Times New Roman" w:hAnsi="Times New Roman" w:cs="Times New Roman"/>
          <w:color w:val="000000" w:themeColor="text1"/>
          <w:sz w:val="24"/>
          <w:szCs w:val="24"/>
        </w:rPr>
        <w:t>Ambassador,Brand</w:t>
      </w:r>
      <w:r w:rsidRPr="00AC6279">
        <w:rPr>
          <w:rFonts w:ascii="Times New Roman" w:hAnsi="Times New Roman" w:cs="Times New Roman"/>
          <w:color w:val="000000" w:themeColor="text1"/>
          <w:spacing w:val="-8"/>
          <w:sz w:val="24"/>
          <w:szCs w:val="24"/>
        </w:rPr>
        <w:t xml:space="preserve"> </w:t>
      </w:r>
      <w:r w:rsidRPr="00AC6279">
        <w:rPr>
          <w:rFonts w:ascii="Times New Roman" w:hAnsi="Times New Roman" w:cs="Times New Roman"/>
          <w:color w:val="000000" w:themeColor="text1"/>
          <w:sz w:val="24"/>
          <w:szCs w:val="24"/>
        </w:rPr>
        <w:t>Image</w:t>
      </w:r>
      <w:r w:rsidRPr="00AC6279">
        <w:rPr>
          <w:rFonts w:ascii="Times New Roman" w:hAnsi="Times New Roman" w:cs="Times New Roman"/>
          <w:color w:val="000000" w:themeColor="text1"/>
          <w:spacing w:val="-8"/>
          <w:sz w:val="24"/>
          <w:szCs w:val="24"/>
        </w:rPr>
        <w:t xml:space="preserve"> </w:t>
      </w:r>
      <w:r w:rsidRPr="00AC6279">
        <w:rPr>
          <w:rFonts w:ascii="Times New Roman" w:hAnsi="Times New Roman" w:cs="Times New Roman"/>
          <w:color w:val="000000" w:themeColor="text1"/>
          <w:sz w:val="24"/>
          <w:szCs w:val="24"/>
        </w:rPr>
        <w:t>dan</w:t>
      </w:r>
      <w:r w:rsidRPr="00AC6279">
        <w:rPr>
          <w:rFonts w:ascii="Times New Roman" w:hAnsi="Times New Roman" w:cs="Times New Roman"/>
          <w:color w:val="000000" w:themeColor="text1"/>
          <w:spacing w:val="-13"/>
          <w:sz w:val="24"/>
          <w:szCs w:val="24"/>
        </w:rPr>
        <w:t xml:space="preserve"> </w:t>
      </w:r>
      <w:r w:rsidRPr="00AC6279">
        <w:rPr>
          <w:rFonts w:ascii="Times New Roman" w:hAnsi="Times New Roman" w:cs="Times New Roman"/>
          <w:color w:val="000000" w:themeColor="text1"/>
          <w:sz w:val="24"/>
          <w:szCs w:val="24"/>
        </w:rPr>
        <w:t>Kualitas</w:t>
      </w:r>
      <w:r w:rsidRPr="00AC6279">
        <w:rPr>
          <w:rFonts w:ascii="Times New Roman" w:hAnsi="Times New Roman" w:cs="Times New Roman"/>
          <w:color w:val="000000" w:themeColor="text1"/>
          <w:spacing w:val="-10"/>
          <w:sz w:val="24"/>
          <w:szCs w:val="24"/>
        </w:rPr>
        <w:t xml:space="preserve"> </w:t>
      </w:r>
      <w:r w:rsidRPr="00AC6279">
        <w:rPr>
          <w:rFonts w:ascii="Times New Roman" w:hAnsi="Times New Roman" w:cs="Times New Roman"/>
          <w:color w:val="000000" w:themeColor="text1"/>
          <w:sz w:val="24"/>
          <w:szCs w:val="24"/>
        </w:rPr>
        <w:t>Pelayanan</w:t>
      </w:r>
      <w:r w:rsidRPr="00AC6279">
        <w:rPr>
          <w:rFonts w:ascii="Times New Roman" w:hAnsi="Times New Roman" w:cs="Times New Roman"/>
          <w:color w:val="000000" w:themeColor="text1"/>
          <w:spacing w:val="-57"/>
          <w:sz w:val="24"/>
          <w:szCs w:val="24"/>
        </w:rPr>
        <w:t xml:space="preserve"> </w:t>
      </w:r>
      <w:r w:rsidRPr="00AC6279">
        <w:rPr>
          <w:rFonts w:ascii="Times New Roman" w:hAnsi="Times New Roman" w:cs="Times New Roman"/>
          <w:color w:val="000000" w:themeColor="text1"/>
          <w:spacing w:val="-1"/>
          <w:sz w:val="24"/>
          <w:szCs w:val="24"/>
        </w:rPr>
        <w:t>Terhadap</w:t>
      </w:r>
      <w:r w:rsidRPr="00AC6279">
        <w:rPr>
          <w:rFonts w:ascii="Times New Roman" w:hAnsi="Times New Roman" w:cs="Times New Roman"/>
          <w:color w:val="000000" w:themeColor="text1"/>
          <w:spacing w:val="-8"/>
          <w:sz w:val="24"/>
          <w:szCs w:val="24"/>
        </w:rPr>
        <w:t xml:space="preserve"> </w:t>
      </w:r>
      <w:r w:rsidRPr="00AC6279">
        <w:rPr>
          <w:rFonts w:ascii="Times New Roman" w:hAnsi="Times New Roman" w:cs="Times New Roman"/>
          <w:color w:val="000000" w:themeColor="text1"/>
          <w:spacing w:val="-1"/>
          <w:sz w:val="24"/>
          <w:szCs w:val="24"/>
        </w:rPr>
        <w:t>Keputusan</w:t>
      </w:r>
      <w:r w:rsidRPr="00AC6279">
        <w:rPr>
          <w:rFonts w:ascii="Times New Roman" w:hAnsi="Times New Roman" w:cs="Times New Roman"/>
          <w:color w:val="000000" w:themeColor="text1"/>
          <w:spacing w:val="-12"/>
          <w:sz w:val="24"/>
          <w:szCs w:val="24"/>
        </w:rPr>
        <w:t xml:space="preserve"> </w:t>
      </w:r>
      <w:r w:rsidRPr="00AC6279">
        <w:rPr>
          <w:rFonts w:ascii="Times New Roman" w:hAnsi="Times New Roman" w:cs="Times New Roman"/>
          <w:color w:val="000000" w:themeColor="text1"/>
          <w:spacing w:val="-1"/>
          <w:sz w:val="24"/>
          <w:szCs w:val="24"/>
        </w:rPr>
        <w:t>Pembelian</w:t>
      </w:r>
      <w:r w:rsidRPr="00AC6279">
        <w:rPr>
          <w:rFonts w:ascii="Times New Roman" w:hAnsi="Times New Roman" w:cs="Times New Roman"/>
          <w:color w:val="000000" w:themeColor="text1"/>
          <w:spacing w:val="-12"/>
          <w:sz w:val="24"/>
          <w:szCs w:val="24"/>
        </w:rPr>
        <w:t xml:space="preserve"> </w:t>
      </w:r>
      <w:r w:rsidRPr="00AC6279">
        <w:rPr>
          <w:rFonts w:ascii="Times New Roman" w:hAnsi="Times New Roman" w:cs="Times New Roman"/>
          <w:color w:val="000000" w:themeColor="text1"/>
          <w:sz w:val="24"/>
          <w:szCs w:val="24"/>
        </w:rPr>
        <w:t>di</w:t>
      </w:r>
      <w:r w:rsidRPr="00AC6279">
        <w:rPr>
          <w:rFonts w:ascii="Times New Roman" w:hAnsi="Times New Roman" w:cs="Times New Roman"/>
          <w:color w:val="000000" w:themeColor="text1"/>
          <w:spacing w:val="-12"/>
          <w:sz w:val="24"/>
          <w:szCs w:val="24"/>
        </w:rPr>
        <w:t xml:space="preserve"> </w:t>
      </w:r>
      <w:r w:rsidRPr="00AC6279">
        <w:rPr>
          <w:rFonts w:ascii="Times New Roman" w:hAnsi="Times New Roman" w:cs="Times New Roman"/>
          <w:i/>
          <w:color w:val="000000" w:themeColor="text1"/>
          <w:sz w:val="24"/>
          <w:szCs w:val="24"/>
        </w:rPr>
        <w:t>E-commerce</w:t>
      </w:r>
      <w:r w:rsidRPr="00AC6279">
        <w:rPr>
          <w:rFonts w:ascii="Times New Roman" w:hAnsi="Times New Roman" w:cs="Times New Roman"/>
          <w:i/>
          <w:color w:val="000000" w:themeColor="text1"/>
          <w:spacing w:val="-8"/>
          <w:sz w:val="24"/>
          <w:szCs w:val="24"/>
        </w:rPr>
        <w:t xml:space="preserve"> </w:t>
      </w:r>
      <w:r w:rsidRPr="00AC6279">
        <w:rPr>
          <w:rFonts w:ascii="Times New Roman" w:hAnsi="Times New Roman" w:cs="Times New Roman"/>
          <w:color w:val="000000" w:themeColor="text1"/>
          <w:sz w:val="24"/>
          <w:szCs w:val="24"/>
        </w:rPr>
        <w:t>Tokopedia</w:t>
      </w:r>
      <w:r w:rsidRPr="00AC6279">
        <w:rPr>
          <w:rFonts w:ascii="Times New Roman" w:hAnsi="Times New Roman" w:cs="Times New Roman"/>
          <w:color w:val="000000" w:themeColor="text1"/>
          <w:spacing w:val="-9"/>
          <w:sz w:val="24"/>
          <w:szCs w:val="24"/>
        </w:rPr>
        <w:t xml:space="preserve"> </w:t>
      </w:r>
      <w:r w:rsidRPr="00AC6279">
        <w:rPr>
          <w:rFonts w:ascii="Times New Roman" w:hAnsi="Times New Roman" w:cs="Times New Roman"/>
          <w:color w:val="000000" w:themeColor="text1"/>
          <w:sz w:val="24"/>
          <w:szCs w:val="24"/>
        </w:rPr>
        <w:t>di</w:t>
      </w:r>
      <w:r w:rsidRPr="00AC6279">
        <w:rPr>
          <w:rFonts w:ascii="Times New Roman" w:hAnsi="Times New Roman" w:cs="Times New Roman"/>
          <w:color w:val="000000" w:themeColor="text1"/>
          <w:spacing w:val="-17"/>
          <w:sz w:val="24"/>
          <w:szCs w:val="24"/>
        </w:rPr>
        <w:t xml:space="preserve"> </w:t>
      </w:r>
      <w:r w:rsidRPr="00AC6279">
        <w:rPr>
          <w:rFonts w:ascii="Times New Roman" w:hAnsi="Times New Roman" w:cs="Times New Roman"/>
          <w:color w:val="000000" w:themeColor="text1"/>
          <w:sz w:val="24"/>
          <w:szCs w:val="24"/>
        </w:rPr>
        <w:t>wilayah</w:t>
      </w:r>
      <w:r w:rsidRPr="00AC6279">
        <w:rPr>
          <w:rFonts w:ascii="Times New Roman" w:hAnsi="Times New Roman" w:cs="Times New Roman"/>
          <w:color w:val="000000" w:themeColor="text1"/>
          <w:spacing w:val="-11"/>
          <w:sz w:val="24"/>
          <w:szCs w:val="24"/>
        </w:rPr>
        <w:t xml:space="preserve"> </w:t>
      </w:r>
      <w:r w:rsidRPr="00AC6279">
        <w:rPr>
          <w:rFonts w:ascii="Times New Roman" w:hAnsi="Times New Roman" w:cs="Times New Roman"/>
          <w:color w:val="000000" w:themeColor="text1"/>
          <w:sz w:val="24"/>
          <w:szCs w:val="24"/>
        </w:rPr>
        <w:t>Kota</w:t>
      </w:r>
      <w:r w:rsidRPr="00AC6279">
        <w:rPr>
          <w:rFonts w:ascii="Times New Roman" w:hAnsi="Times New Roman" w:cs="Times New Roman"/>
          <w:color w:val="000000" w:themeColor="text1"/>
          <w:spacing w:val="-9"/>
          <w:sz w:val="24"/>
          <w:szCs w:val="24"/>
        </w:rPr>
        <w:t xml:space="preserve"> </w:t>
      </w:r>
      <w:r w:rsidRPr="00AC6279">
        <w:rPr>
          <w:rFonts w:ascii="Times New Roman" w:hAnsi="Times New Roman" w:cs="Times New Roman"/>
          <w:color w:val="000000" w:themeColor="text1"/>
          <w:sz w:val="24"/>
          <w:szCs w:val="24"/>
        </w:rPr>
        <w:t>Bekasi.</w:t>
      </w:r>
    </w:p>
    <w:p w:rsidR="00EE1610" w:rsidRPr="00AC6279" w:rsidRDefault="00EE1610" w:rsidP="00E926C1">
      <w:pPr>
        <w:pStyle w:val="BodyText"/>
        <w:spacing w:after="0"/>
        <w:rPr>
          <w:rFonts w:ascii="Times New Roman" w:hAnsi="Times New Roman" w:cs="Times New Roman"/>
          <w:color w:val="000000" w:themeColor="text1"/>
          <w:sz w:val="24"/>
          <w:szCs w:val="24"/>
        </w:rPr>
      </w:pPr>
    </w:p>
    <w:p w:rsidR="00026017" w:rsidRPr="00AC6279" w:rsidRDefault="00EE1610" w:rsidP="00333F54">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Bagan</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2.1</w:t>
      </w:r>
      <w:r w:rsidRPr="00AC6279">
        <w:rPr>
          <w:rFonts w:ascii="Times New Roman" w:hAnsi="Times New Roman" w:cs="Times New Roman"/>
          <w:color w:val="000000" w:themeColor="text1"/>
          <w:spacing w:val="-6"/>
          <w:sz w:val="24"/>
          <w:szCs w:val="24"/>
        </w:rPr>
        <w:t xml:space="preserve"> </w:t>
      </w:r>
      <w:r w:rsidRPr="00AC6279">
        <w:rPr>
          <w:rFonts w:ascii="Times New Roman" w:hAnsi="Times New Roman" w:cs="Times New Roman"/>
          <w:color w:val="000000" w:themeColor="text1"/>
          <w:sz w:val="24"/>
          <w:szCs w:val="24"/>
        </w:rPr>
        <w:t>Kerangka Berpikir</w:t>
      </w:r>
    </w:p>
    <w:p w:rsidR="00EE1610" w:rsidRPr="00AC6279" w:rsidRDefault="00333F54" w:rsidP="00026017">
      <w:pPr>
        <w:pStyle w:val="Heading2"/>
        <w:spacing w:before="0"/>
        <w:rPr>
          <w:rFonts w:ascii="Times New Roman" w:hAnsi="Times New Roman" w:cs="Times New Roman"/>
          <w:color w:val="000000" w:themeColor="text1"/>
          <w:sz w:val="24"/>
          <w:szCs w:val="24"/>
        </w:rPr>
      </w:pPr>
      <w:r w:rsidRPr="00AC6279">
        <w:rPr>
          <w:rFonts w:ascii="Times New Roman" w:hAnsi="Times New Roman" w:cs="Times New Roman"/>
          <w:noProof/>
          <w:color w:val="000000" w:themeColor="text1"/>
          <w:sz w:val="24"/>
          <w:szCs w:val="24"/>
          <w:lang w:val="en-US" w:eastAsia="en-US"/>
        </w:rPr>
        <mc:AlternateContent>
          <mc:Choice Requires="wpg">
            <w:drawing>
              <wp:anchor distT="0" distB="0" distL="114300" distR="114300" simplePos="0" relativeHeight="251671552" behindDoc="0" locked="0" layoutInCell="1" allowOverlap="1">
                <wp:simplePos x="0" y="0"/>
                <wp:positionH relativeFrom="column">
                  <wp:posOffset>447675</wp:posOffset>
                </wp:positionH>
                <wp:positionV relativeFrom="paragraph">
                  <wp:posOffset>25400</wp:posOffset>
                </wp:positionV>
                <wp:extent cx="5057775" cy="1504950"/>
                <wp:effectExtent l="0" t="0" r="28575" b="19050"/>
                <wp:wrapNone/>
                <wp:docPr id="13" name="Group 13"/>
                <wp:cNvGraphicFramePr/>
                <a:graphic xmlns:a="http://schemas.openxmlformats.org/drawingml/2006/main">
                  <a:graphicData uri="http://schemas.microsoft.com/office/word/2010/wordprocessingGroup">
                    <wpg:wgp>
                      <wpg:cNvGrpSpPr/>
                      <wpg:grpSpPr>
                        <a:xfrm>
                          <a:off x="0" y="0"/>
                          <a:ext cx="5057775" cy="1504950"/>
                          <a:chOff x="0" y="0"/>
                          <a:chExt cx="5057775" cy="1504950"/>
                        </a:xfrm>
                      </wpg:grpSpPr>
                      <wps:wsp>
                        <wps:cNvPr id="12" name="Straight Arrow Connector 12"/>
                        <wps:cNvCnPr/>
                        <wps:spPr>
                          <a:xfrm flipV="1">
                            <a:off x="1352550" y="857250"/>
                            <a:ext cx="2390775"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381125" y="257175"/>
                            <a:ext cx="236220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Rectangle 2"/>
                        <wps:cNvSpPr/>
                        <wps:spPr>
                          <a:xfrm>
                            <a:off x="0" y="0"/>
                            <a:ext cx="1343025" cy="5524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8354C" w:rsidRDefault="00E8354C" w:rsidP="00026017">
                              <w:pPr>
                                <w:spacing w:after="0" w:line="240" w:lineRule="auto"/>
                                <w:jc w:val="center"/>
                                <w:rPr>
                                  <w:rFonts w:ascii="Times New Roman" w:hAnsi="Times New Roman" w:cs="Times New Roman"/>
                                  <w:i/>
                                  <w:lang w:val="en-US"/>
                                </w:rPr>
                              </w:pPr>
                              <w:r>
                                <w:rPr>
                                  <w:rFonts w:ascii="Times New Roman" w:hAnsi="Times New Roman" w:cs="Times New Roman"/>
                                  <w:i/>
                                  <w:lang w:val="en-US"/>
                                </w:rPr>
                                <w:t xml:space="preserve">Brand Ambassador </w:t>
                              </w:r>
                            </w:p>
                            <w:p w:rsidR="00E8354C" w:rsidRPr="00026017" w:rsidRDefault="00E8354C" w:rsidP="00026017">
                              <w:pPr>
                                <w:spacing w:after="0" w:line="240" w:lineRule="auto"/>
                                <w:jc w:val="center"/>
                                <w:rPr>
                                  <w:rFonts w:ascii="Times New Roman" w:hAnsi="Times New Roman" w:cs="Times New Roman"/>
                                  <w:i/>
                                  <w:lang w:val="en-US"/>
                                </w:rPr>
                              </w:pPr>
                              <w:r>
                                <w:rPr>
                                  <w:rFonts w:ascii="Times New Roman" w:hAnsi="Times New Roman" w:cs="Times New Roman"/>
                                  <w:i/>
                                  <w:lang w:val="en-US"/>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52500"/>
                            <a:ext cx="1343025" cy="5524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8354C" w:rsidRDefault="00E8354C" w:rsidP="00026017">
                              <w:pPr>
                                <w:spacing w:after="0" w:line="240" w:lineRule="auto"/>
                                <w:jc w:val="center"/>
                                <w:rPr>
                                  <w:rFonts w:ascii="Times New Roman" w:hAnsi="Times New Roman" w:cs="Times New Roman"/>
                                  <w:i/>
                                  <w:lang w:val="en-US"/>
                                </w:rPr>
                              </w:pPr>
                              <w:r>
                                <w:rPr>
                                  <w:rFonts w:ascii="Times New Roman" w:hAnsi="Times New Roman" w:cs="Times New Roman"/>
                                  <w:i/>
                                  <w:lang w:val="en-US"/>
                                </w:rPr>
                                <w:t xml:space="preserve">Brand Image </w:t>
                              </w:r>
                            </w:p>
                            <w:p w:rsidR="00E8354C" w:rsidRPr="00026017" w:rsidRDefault="00E8354C" w:rsidP="00026017">
                              <w:pPr>
                                <w:spacing w:after="0" w:line="240" w:lineRule="auto"/>
                                <w:jc w:val="center"/>
                                <w:rPr>
                                  <w:rFonts w:ascii="Times New Roman" w:hAnsi="Times New Roman" w:cs="Times New Roman"/>
                                  <w:i/>
                                  <w:lang w:val="en-US"/>
                                </w:rPr>
                              </w:pPr>
                              <w:r>
                                <w:rPr>
                                  <w:rFonts w:ascii="Times New Roman" w:hAnsi="Times New Roman" w:cs="Times New Roman"/>
                                  <w:i/>
                                  <w:lang w:val="en-US"/>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952625" y="590550"/>
                            <a:ext cx="1343025" cy="5524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8354C" w:rsidRDefault="00E8354C" w:rsidP="00026017">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Kualitas Pelayanan </w:t>
                              </w:r>
                            </w:p>
                            <w:p w:rsidR="00E8354C" w:rsidRPr="00026017" w:rsidRDefault="00E8354C" w:rsidP="00026017">
                              <w:pPr>
                                <w:spacing w:after="0" w:line="240" w:lineRule="auto"/>
                                <w:jc w:val="center"/>
                                <w:rPr>
                                  <w:rFonts w:ascii="Times New Roman" w:hAnsi="Times New Roman" w:cs="Times New Roman"/>
                                  <w:lang w:val="en-US"/>
                                </w:rPr>
                              </w:pPr>
                              <w:r>
                                <w:rPr>
                                  <w:rFonts w:ascii="Times New Roman" w:hAnsi="Times New Roman" w:cs="Times New Roman"/>
                                  <w:lang w:val="en-US"/>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714750" y="619125"/>
                            <a:ext cx="1343025" cy="5524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8354C" w:rsidRDefault="00E8354C" w:rsidP="00026017">
                              <w:pPr>
                                <w:spacing w:after="0" w:line="240" w:lineRule="auto"/>
                                <w:jc w:val="center"/>
                                <w:rPr>
                                  <w:rFonts w:ascii="Times New Roman" w:hAnsi="Times New Roman" w:cs="Times New Roman"/>
                                  <w:lang w:val="en-US"/>
                                </w:rPr>
                              </w:pPr>
                              <w:r>
                                <w:rPr>
                                  <w:rFonts w:ascii="Times New Roman" w:hAnsi="Times New Roman" w:cs="Times New Roman"/>
                                  <w:lang w:val="en-US"/>
                                </w:rPr>
                                <w:t>Keputusan Pembelian (Y)</w:t>
                              </w:r>
                            </w:p>
                            <w:p w:rsidR="00E8354C" w:rsidRPr="00026017" w:rsidRDefault="00E8354C" w:rsidP="00026017">
                              <w:pPr>
                                <w:spacing w:after="0" w:line="240" w:lineRule="auto"/>
                                <w:jc w:val="center"/>
                                <w:rPr>
                                  <w:rFonts w:ascii="Times New Roman" w:hAnsi="Times New Roman" w:cs="Times New Roman"/>
                                  <w:lang w:val="en-US"/>
                                </w:rPr>
                              </w:pPr>
                              <w:r>
                                <w:rPr>
                                  <w:rFonts w:ascii="Times New Roman" w:hAnsi="Times New Roman" w:cs="Times New Roman"/>
                                  <w:lang w:val="en-US"/>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1352550" y="257175"/>
                            <a:ext cx="60007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V="1">
                            <a:off x="1343025" y="838200"/>
                            <a:ext cx="6096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3286125" y="828675"/>
                            <a:ext cx="457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3" o:spid="_x0000_s1026" style="position:absolute;margin-left:35.25pt;margin-top:2pt;width:398.25pt;height:118.5pt;z-index:251671552" coordsize="50577,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">
                <v:shapetype id="_x0000_t32" coordsize="21600,21600" o:spt="32" o:oned="t" path="m,l21600,21600e" filled="f">
                  <v:path arrowok="t" fillok="f" o:connecttype="none"/>
                  <o:lock v:ext="edit" shapetype="t"/>
                </v:shapetype>
                <v:shape id="Straight Arrow Connector 12" o:spid="_x0000_s1027" type="#_x0000_t32" style="position:absolute;left:13525;top:8572;width:23908;height:3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" strokecolor="black [3040]">
                  <v:stroke endarrow="block"/>
                </v:shape>
                <v:shape id="Straight Arrow Connector 10" o:spid="_x0000_s1028" type="#_x0000_t32" style="position:absolute;left:13811;top:2571;width:23622;height:5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" strokecolor="black [3040]">
                  <v:stroke endarrow="block"/>
                </v:shape>
                <v:rect id="Rectangle 2" o:spid="_x0000_s1029" style="position:absolute;width:13430;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" fillcolor="white [3201]" strokecolor="black [3200]" strokeweight=".5pt">
                  <v:textbox>
                    <w:txbxContent>
                      <w:p w:rsidR="00E8354C" w:rsidRDefault="00E8354C" w:rsidP="00026017">
                        <w:pPr>
                          <w:spacing w:after="0" w:line="240" w:lineRule="auto"/>
                          <w:jc w:val="center"/>
                          <w:rPr>
                            <w:rFonts w:ascii="Times New Roman" w:hAnsi="Times New Roman" w:cs="Times New Roman"/>
                            <w:i/>
                            <w:lang w:val="en-US"/>
                          </w:rPr>
                        </w:pPr>
                        <w:r>
                          <w:rPr>
                            <w:rFonts w:ascii="Times New Roman" w:hAnsi="Times New Roman" w:cs="Times New Roman"/>
                            <w:i/>
                            <w:lang w:val="en-US"/>
                          </w:rPr>
                          <w:t xml:space="preserve">Brand Ambassador </w:t>
                        </w:r>
                      </w:p>
                      <w:p w:rsidR="00E8354C" w:rsidRPr="00026017" w:rsidRDefault="00E8354C" w:rsidP="00026017">
                        <w:pPr>
                          <w:spacing w:after="0" w:line="240" w:lineRule="auto"/>
                          <w:jc w:val="center"/>
                          <w:rPr>
                            <w:rFonts w:ascii="Times New Roman" w:hAnsi="Times New Roman" w:cs="Times New Roman"/>
                            <w:i/>
                            <w:lang w:val="en-US"/>
                          </w:rPr>
                        </w:pPr>
                        <w:r>
                          <w:rPr>
                            <w:rFonts w:ascii="Times New Roman" w:hAnsi="Times New Roman" w:cs="Times New Roman"/>
                            <w:i/>
                            <w:lang w:val="en-US"/>
                          </w:rPr>
                          <w:t>(X1)</w:t>
                        </w:r>
                      </w:p>
                    </w:txbxContent>
                  </v:textbox>
                </v:rect>
                <v:rect id="Rectangle 3" o:spid="_x0000_s1030" style="position:absolute;top:9525;width:13430;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" fillcolor="white [3201]" strokecolor="black [3200]" strokeweight=".5pt">
                  <v:textbox>
                    <w:txbxContent>
                      <w:p w:rsidR="00E8354C" w:rsidRDefault="00E8354C" w:rsidP="00026017">
                        <w:pPr>
                          <w:spacing w:after="0" w:line="240" w:lineRule="auto"/>
                          <w:jc w:val="center"/>
                          <w:rPr>
                            <w:rFonts w:ascii="Times New Roman" w:hAnsi="Times New Roman" w:cs="Times New Roman"/>
                            <w:i/>
                            <w:lang w:val="en-US"/>
                          </w:rPr>
                        </w:pPr>
                        <w:r>
                          <w:rPr>
                            <w:rFonts w:ascii="Times New Roman" w:hAnsi="Times New Roman" w:cs="Times New Roman"/>
                            <w:i/>
                            <w:lang w:val="en-US"/>
                          </w:rPr>
                          <w:t xml:space="preserve">Brand Image </w:t>
                        </w:r>
                      </w:p>
                      <w:p w:rsidR="00E8354C" w:rsidRPr="00026017" w:rsidRDefault="00E8354C" w:rsidP="00026017">
                        <w:pPr>
                          <w:spacing w:after="0" w:line="240" w:lineRule="auto"/>
                          <w:jc w:val="center"/>
                          <w:rPr>
                            <w:rFonts w:ascii="Times New Roman" w:hAnsi="Times New Roman" w:cs="Times New Roman"/>
                            <w:i/>
                            <w:lang w:val="en-US"/>
                          </w:rPr>
                        </w:pPr>
                        <w:r>
                          <w:rPr>
                            <w:rFonts w:ascii="Times New Roman" w:hAnsi="Times New Roman" w:cs="Times New Roman"/>
                            <w:i/>
                            <w:lang w:val="en-US"/>
                          </w:rPr>
                          <w:t>(X2)</w:t>
                        </w:r>
                      </w:p>
                    </w:txbxContent>
                  </v:textbox>
                </v:rect>
                <v:rect id="Rectangle 4" o:spid="_x0000_s1031" style="position:absolute;left:19526;top:5905;width:134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" fillcolor="white [3201]" strokecolor="black [3200]" strokeweight=".5pt">
                  <v:textbox>
                    <w:txbxContent>
                      <w:p w:rsidR="00E8354C" w:rsidRDefault="00E8354C" w:rsidP="00026017">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Kualitas Pelayanan </w:t>
                        </w:r>
                      </w:p>
                      <w:p w:rsidR="00E8354C" w:rsidRPr="00026017" w:rsidRDefault="00E8354C" w:rsidP="00026017">
                        <w:pPr>
                          <w:spacing w:after="0" w:line="240" w:lineRule="auto"/>
                          <w:jc w:val="center"/>
                          <w:rPr>
                            <w:rFonts w:ascii="Times New Roman" w:hAnsi="Times New Roman" w:cs="Times New Roman"/>
                            <w:lang w:val="en-US"/>
                          </w:rPr>
                        </w:pPr>
                        <w:r>
                          <w:rPr>
                            <w:rFonts w:ascii="Times New Roman" w:hAnsi="Times New Roman" w:cs="Times New Roman"/>
                            <w:lang w:val="en-US"/>
                          </w:rPr>
                          <w:t>(Z)</w:t>
                        </w:r>
                      </w:p>
                    </w:txbxContent>
                  </v:textbox>
                </v:rect>
                <v:rect id="Rectangle 5" o:spid="_x0000_s1032" style="position:absolute;left:37147;top:6191;width:13430;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" fillcolor="white [3201]" strokecolor="black [3200]" strokeweight=".5pt">
                  <v:textbox>
                    <w:txbxContent>
                      <w:p w:rsidR="00E8354C" w:rsidRDefault="00E8354C" w:rsidP="00026017">
                        <w:pPr>
                          <w:spacing w:after="0" w:line="240" w:lineRule="auto"/>
                          <w:jc w:val="center"/>
                          <w:rPr>
                            <w:rFonts w:ascii="Times New Roman" w:hAnsi="Times New Roman" w:cs="Times New Roman"/>
                            <w:lang w:val="en-US"/>
                          </w:rPr>
                        </w:pPr>
                        <w:r>
                          <w:rPr>
                            <w:rFonts w:ascii="Times New Roman" w:hAnsi="Times New Roman" w:cs="Times New Roman"/>
                            <w:lang w:val="en-US"/>
                          </w:rPr>
                          <w:t>Keputusan Pembelian (Y)</w:t>
                        </w:r>
                      </w:p>
                      <w:p w:rsidR="00E8354C" w:rsidRPr="00026017" w:rsidRDefault="00E8354C" w:rsidP="00026017">
                        <w:pPr>
                          <w:spacing w:after="0" w:line="240" w:lineRule="auto"/>
                          <w:jc w:val="center"/>
                          <w:rPr>
                            <w:rFonts w:ascii="Times New Roman" w:hAnsi="Times New Roman" w:cs="Times New Roman"/>
                            <w:lang w:val="en-US"/>
                          </w:rPr>
                        </w:pPr>
                        <w:r>
                          <w:rPr>
                            <w:rFonts w:ascii="Times New Roman" w:hAnsi="Times New Roman" w:cs="Times New Roman"/>
                            <w:lang w:val="en-US"/>
                          </w:rPr>
                          <w:t>(Z)</w:t>
                        </w:r>
                      </w:p>
                    </w:txbxContent>
                  </v:textbox>
                </v:rect>
                <v:shape id="Straight Arrow Connector 6" o:spid="_x0000_s1033" type="#_x0000_t32" style="position:absolute;left:13525;top:2571;width:6001;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" strokecolor="black [3040]">
                  <v:stroke endarrow="block"/>
                </v:shape>
                <v:shape id="Straight Arrow Connector 7" o:spid="_x0000_s1034" type="#_x0000_t32" style="position:absolute;left:13430;top:8382;width:6096;height:3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" strokecolor="black [3040]">
                  <v:stroke endarrow="block"/>
                </v:shape>
                <v:shape id="Straight Arrow Connector 8" o:spid="_x0000_s1035" type="#_x0000_t32" style="position:absolute;left:32861;top:8286;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" strokecolor="black [3040]">
                  <v:stroke endarrow="block"/>
                </v:shape>
              </v:group>
            </w:pict>
          </mc:Fallback>
        </mc:AlternateContent>
      </w:r>
    </w:p>
    <w:p w:rsidR="00EE1610" w:rsidRPr="00AC6279" w:rsidRDefault="00EE1610" w:rsidP="00E926C1">
      <w:pPr>
        <w:pStyle w:val="BodyText"/>
        <w:spacing w:after="0"/>
        <w:rPr>
          <w:rFonts w:ascii="Times New Roman" w:hAnsi="Times New Roman" w:cs="Times New Roman"/>
          <w:b/>
          <w:sz w:val="24"/>
          <w:szCs w:val="24"/>
        </w:rPr>
      </w:pPr>
    </w:p>
    <w:p w:rsidR="00026017" w:rsidRPr="00AC6279" w:rsidRDefault="00026017" w:rsidP="00E926C1">
      <w:pPr>
        <w:pStyle w:val="BodyText"/>
        <w:spacing w:after="0"/>
        <w:rPr>
          <w:rFonts w:ascii="Times New Roman" w:hAnsi="Times New Roman" w:cs="Times New Roman"/>
          <w:b/>
          <w:sz w:val="24"/>
          <w:szCs w:val="24"/>
        </w:rPr>
      </w:pPr>
    </w:p>
    <w:p w:rsidR="00026017" w:rsidRPr="00AC6279" w:rsidRDefault="00026017" w:rsidP="00E926C1">
      <w:pPr>
        <w:pStyle w:val="BodyText"/>
        <w:spacing w:after="0"/>
        <w:rPr>
          <w:rFonts w:ascii="Times New Roman" w:hAnsi="Times New Roman" w:cs="Times New Roman"/>
          <w:b/>
          <w:sz w:val="24"/>
          <w:szCs w:val="24"/>
        </w:rPr>
      </w:pPr>
    </w:p>
    <w:p w:rsidR="00026017" w:rsidRPr="00AC6279" w:rsidRDefault="00026017" w:rsidP="00E926C1">
      <w:pPr>
        <w:pStyle w:val="BodyText"/>
        <w:spacing w:after="0"/>
        <w:rPr>
          <w:rFonts w:ascii="Times New Roman" w:hAnsi="Times New Roman" w:cs="Times New Roman"/>
          <w:b/>
          <w:sz w:val="24"/>
          <w:szCs w:val="24"/>
        </w:rPr>
      </w:pPr>
    </w:p>
    <w:p w:rsidR="00026017" w:rsidRPr="00AC6279" w:rsidRDefault="00026017" w:rsidP="00E926C1">
      <w:pPr>
        <w:pStyle w:val="BodyText"/>
        <w:spacing w:after="0"/>
        <w:rPr>
          <w:rFonts w:ascii="Times New Roman" w:hAnsi="Times New Roman" w:cs="Times New Roman"/>
          <w:b/>
          <w:sz w:val="24"/>
          <w:szCs w:val="24"/>
        </w:rPr>
      </w:pPr>
    </w:p>
    <w:p w:rsidR="00026017" w:rsidRPr="00AC6279" w:rsidRDefault="00026017" w:rsidP="00E926C1">
      <w:pPr>
        <w:pStyle w:val="BodyText"/>
        <w:spacing w:after="0"/>
        <w:rPr>
          <w:rFonts w:ascii="Times New Roman" w:hAnsi="Times New Roman" w:cs="Times New Roman"/>
          <w:b/>
          <w:sz w:val="24"/>
          <w:szCs w:val="24"/>
        </w:rPr>
      </w:pPr>
    </w:p>
    <w:p w:rsidR="00026017" w:rsidRPr="00AC6279" w:rsidRDefault="00026017" w:rsidP="00E926C1">
      <w:pPr>
        <w:pStyle w:val="BodyText"/>
        <w:spacing w:after="0"/>
        <w:rPr>
          <w:rFonts w:ascii="Times New Roman" w:hAnsi="Times New Roman" w:cs="Times New Roman"/>
          <w:b/>
          <w:sz w:val="24"/>
          <w:szCs w:val="24"/>
        </w:rPr>
      </w:pPr>
    </w:p>
    <w:p w:rsidR="00333F54" w:rsidRPr="00AC6279" w:rsidRDefault="00EE1610" w:rsidP="00AC6279">
      <w:pPr>
        <w:pStyle w:val="BodyText"/>
        <w:spacing w:after="0"/>
        <w:rPr>
          <w:rFonts w:ascii="Times New Roman" w:hAnsi="Times New Roman" w:cs="Times New Roman"/>
          <w:bCs/>
          <w:sz w:val="24"/>
          <w:szCs w:val="24"/>
        </w:rPr>
      </w:pPr>
      <w:r w:rsidRPr="00AC6279">
        <w:rPr>
          <w:rFonts w:ascii="Times New Roman" w:hAnsi="Times New Roman" w:cs="Times New Roman"/>
          <w:position w:val="114"/>
          <w:sz w:val="24"/>
          <w:szCs w:val="24"/>
        </w:rPr>
        <w:tab/>
      </w:r>
      <w:bookmarkStart w:id="16" w:name="2.7_Hubungan_Antar_Variabel"/>
      <w:bookmarkStart w:id="17" w:name="_bookmark27"/>
      <w:bookmarkStart w:id="18" w:name="2.8_Hipotesis"/>
      <w:bookmarkEnd w:id="16"/>
      <w:bookmarkEnd w:id="17"/>
      <w:bookmarkEnd w:id="18"/>
    </w:p>
    <w:p w:rsidR="00EE1610" w:rsidRPr="00AC6279" w:rsidRDefault="00EE1610" w:rsidP="00333F54">
      <w:pPr>
        <w:pStyle w:val="Heading2"/>
        <w:numPr>
          <w:ilvl w:val="1"/>
          <w:numId w:val="10"/>
        </w:numPr>
        <w:spacing w:before="0"/>
        <w:ind w:left="567"/>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Hipotesis</w:t>
      </w:r>
    </w:p>
    <w:p w:rsidR="00EE1610" w:rsidRPr="00AC6279" w:rsidRDefault="00EE1610" w:rsidP="00333F54">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Berdasarkan</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kerangka</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tersebut,</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hipotesis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dirumuskan</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adalah</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sebagai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berikut:</w:t>
      </w:r>
    </w:p>
    <w:p w:rsidR="00333F54" w:rsidRPr="00AC6279" w:rsidRDefault="00EE1610" w:rsidP="00333F54">
      <w:pPr>
        <w:tabs>
          <w:tab w:val="left" w:pos="7625"/>
        </w:tabs>
        <w:spacing w:after="0"/>
        <w:ind w:left="993" w:hanging="426"/>
        <w:rPr>
          <w:rFonts w:ascii="Times New Roman" w:hAnsi="Times New Roman" w:cs="Times New Roman"/>
          <w:sz w:val="24"/>
          <w:szCs w:val="24"/>
        </w:rPr>
      </w:pPr>
      <w:r w:rsidRPr="00AC6279">
        <w:rPr>
          <w:rFonts w:ascii="Times New Roman" w:hAnsi="Times New Roman" w:cs="Times New Roman"/>
          <w:sz w:val="24"/>
          <w:szCs w:val="24"/>
        </w:rPr>
        <w:t>H1</w:t>
      </w:r>
      <w:r w:rsidR="00333F54" w:rsidRPr="00AC6279">
        <w:rPr>
          <w:rFonts w:ascii="Times New Roman" w:hAnsi="Times New Roman" w:cs="Times New Roman"/>
          <w:sz w:val="24"/>
          <w:szCs w:val="24"/>
        </w:rPr>
        <w:t xml:space="preserve">: </w:t>
      </w:r>
      <w:r w:rsidRPr="00AC6279">
        <w:rPr>
          <w:rFonts w:ascii="Times New Roman" w:hAnsi="Times New Roman" w:cs="Times New Roman"/>
          <w:i/>
          <w:sz w:val="24"/>
          <w:szCs w:val="24"/>
        </w:rPr>
        <w:t xml:space="preserve">Brand  </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 xml:space="preserve">ambassador  </w:t>
      </w:r>
      <w:r w:rsidRPr="00AC6279">
        <w:rPr>
          <w:rFonts w:ascii="Times New Roman" w:hAnsi="Times New Roman" w:cs="Times New Roman"/>
          <w:i/>
          <w:spacing w:val="2"/>
          <w:sz w:val="24"/>
          <w:szCs w:val="24"/>
        </w:rPr>
        <w:t xml:space="preserve"> </w:t>
      </w:r>
      <w:r w:rsidRPr="00AC6279">
        <w:rPr>
          <w:rFonts w:ascii="Times New Roman" w:hAnsi="Times New Roman" w:cs="Times New Roman"/>
          <w:sz w:val="24"/>
          <w:szCs w:val="24"/>
        </w:rPr>
        <w:t xml:space="preserve">berpengaruh  </w:t>
      </w:r>
      <w:r w:rsidRPr="00AC6279">
        <w:rPr>
          <w:rFonts w:ascii="Times New Roman" w:hAnsi="Times New Roman" w:cs="Times New Roman"/>
          <w:spacing w:val="1"/>
          <w:sz w:val="24"/>
          <w:szCs w:val="24"/>
        </w:rPr>
        <w:t xml:space="preserve"> </w:t>
      </w:r>
      <w:r w:rsidR="00333F54" w:rsidRPr="00AC6279">
        <w:rPr>
          <w:rFonts w:ascii="Times New Roman" w:hAnsi="Times New Roman" w:cs="Times New Roman"/>
          <w:sz w:val="24"/>
          <w:szCs w:val="24"/>
        </w:rPr>
        <w:t xml:space="preserve">langsung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Tokopedia.</w:t>
      </w:r>
    </w:p>
    <w:p w:rsidR="00333F54" w:rsidRPr="00AC6279" w:rsidRDefault="00EE1610" w:rsidP="00333F54">
      <w:pPr>
        <w:tabs>
          <w:tab w:val="left" w:pos="7625"/>
        </w:tabs>
        <w:spacing w:after="0"/>
        <w:ind w:left="1276" w:hanging="709"/>
        <w:rPr>
          <w:rFonts w:ascii="Times New Roman" w:hAnsi="Times New Roman" w:cs="Times New Roman"/>
          <w:sz w:val="24"/>
          <w:szCs w:val="24"/>
        </w:rPr>
      </w:pPr>
      <w:r w:rsidRPr="00AC6279">
        <w:rPr>
          <w:rFonts w:ascii="Times New Roman" w:hAnsi="Times New Roman" w:cs="Times New Roman"/>
          <w:sz w:val="24"/>
          <w:szCs w:val="24"/>
        </w:rPr>
        <w:t>H2</w:t>
      </w:r>
      <w:r w:rsidRPr="00AC6279">
        <w:rPr>
          <w:rFonts w:ascii="Times New Roman" w:hAnsi="Times New Roman" w:cs="Times New Roman"/>
          <w:spacing w:val="24"/>
          <w:sz w:val="24"/>
          <w:szCs w:val="24"/>
        </w:rPr>
        <w:t xml:space="preserve"> </w:t>
      </w:r>
      <w:r w:rsidRPr="00AC6279">
        <w:rPr>
          <w:rFonts w:ascii="Times New Roman" w:hAnsi="Times New Roman" w:cs="Times New Roman"/>
          <w:sz w:val="24"/>
          <w:szCs w:val="24"/>
        </w:rPr>
        <w:t>:</w:t>
      </w:r>
      <w:r w:rsidRPr="00AC6279">
        <w:rPr>
          <w:rFonts w:ascii="Times New Roman" w:hAnsi="Times New Roman" w:cs="Times New Roman"/>
          <w:spacing w:val="26"/>
          <w:sz w:val="24"/>
          <w:szCs w:val="24"/>
        </w:rPr>
        <w:t xml:space="preserve"> </w:t>
      </w:r>
      <w:r w:rsidRPr="00AC6279">
        <w:rPr>
          <w:rFonts w:ascii="Times New Roman" w:hAnsi="Times New Roman" w:cs="Times New Roman"/>
          <w:i/>
          <w:sz w:val="24"/>
          <w:szCs w:val="24"/>
        </w:rPr>
        <w:t>Brand</w:t>
      </w:r>
      <w:r w:rsidRPr="00AC6279">
        <w:rPr>
          <w:rFonts w:ascii="Times New Roman" w:hAnsi="Times New Roman" w:cs="Times New Roman"/>
          <w:i/>
          <w:spacing w:val="26"/>
          <w:sz w:val="24"/>
          <w:szCs w:val="24"/>
        </w:rPr>
        <w:t xml:space="preserve"> </w:t>
      </w:r>
      <w:r w:rsidRPr="00AC6279">
        <w:rPr>
          <w:rFonts w:ascii="Times New Roman" w:hAnsi="Times New Roman" w:cs="Times New Roman"/>
          <w:i/>
          <w:sz w:val="24"/>
          <w:szCs w:val="24"/>
        </w:rPr>
        <w:t>image</w:t>
      </w:r>
      <w:r w:rsidRPr="00AC6279">
        <w:rPr>
          <w:rFonts w:ascii="Times New Roman" w:hAnsi="Times New Roman" w:cs="Times New Roman"/>
          <w:i/>
          <w:spacing w:val="25"/>
          <w:sz w:val="24"/>
          <w:szCs w:val="24"/>
        </w:rPr>
        <w:t xml:space="preserve"> </w:t>
      </w:r>
      <w:r w:rsidRPr="00AC6279">
        <w:rPr>
          <w:rFonts w:ascii="Times New Roman" w:hAnsi="Times New Roman" w:cs="Times New Roman"/>
          <w:sz w:val="24"/>
          <w:szCs w:val="24"/>
        </w:rPr>
        <w:t>berpengaruh</w:t>
      </w:r>
      <w:r w:rsidRPr="00AC6279">
        <w:rPr>
          <w:rFonts w:ascii="Times New Roman" w:hAnsi="Times New Roman" w:cs="Times New Roman"/>
          <w:spacing w:val="26"/>
          <w:sz w:val="24"/>
          <w:szCs w:val="24"/>
        </w:rPr>
        <w:t xml:space="preserve"> </w:t>
      </w:r>
      <w:r w:rsidRPr="00AC6279">
        <w:rPr>
          <w:rFonts w:ascii="Times New Roman" w:hAnsi="Times New Roman" w:cs="Times New Roman"/>
          <w:sz w:val="24"/>
          <w:szCs w:val="24"/>
        </w:rPr>
        <w:t>langsung</w:t>
      </w:r>
      <w:r w:rsidRPr="00AC6279">
        <w:rPr>
          <w:rFonts w:ascii="Times New Roman" w:hAnsi="Times New Roman" w:cs="Times New Roman"/>
          <w:spacing w:val="26"/>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28"/>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21"/>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22"/>
          <w:sz w:val="24"/>
          <w:szCs w:val="24"/>
        </w:rPr>
        <w:t xml:space="preserve"> </w:t>
      </w:r>
      <w:r w:rsidRPr="00AC6279">
        <w:rPr>
          <w:rFonts w:ascii="Times New Roman" w:hAnsi="Times New Roman" w:cs="Times New Roman"/>
          <w:sz w:val="24"/>
          <w:szCs w:val="24"/>
        </w:rPr>
        <w:t>di</w:t>
      </w:r>
      <w:r w:rsidR="00333F54" w:rsidRPr="00AC6279">
        <w:rPr>
          <w:rFonts w:ascii="Times New Roman" w:hAnsi="Times New Roman" w:cs="Times New Roman"/>
          <w:sz w:val="24"/>
          <w:szCs w:val="24"/>
          <w:lang w:val="en-US"/>
        </w:rPr>
        <w:t xml:space="preserve"> </w:t>
      </w:r>
      <w:r w:rsidRPr="00AC6279">
        <w:rPr>
          <w:rFonts w:ascii="Times New Roman" w:hAnsi="Times New Roman" w:cs="Times New Roman"/>
          <w:spacing w:val="-57"/>
          <w:sz w:val="24"/>
          <w:szCs w:val="24"/>
        </w:rPr>
        <w:t xml:space="preserve"> </w:t>
      </w:r>
      <w:r w:rsidR="00333F54" w:rsidRPr="00AC6279">
        <w:rPr>
          <w:rFonts w:ascii="Times New Roman" w:hAnsi="Times New Roman" w:cs="Times New Roman"/>
          <w:spacing w:val="-57"/>
          <w:sz w:val="24"/>
          <w:szCs w:val="24"/>
          <w:lang w:val="en-US"/>
        </w:rPr>
        <w:t xml:space="preserve"> </w:t>
      </w:r>
      <w:r w:rsidRPr="00AC6279">
        <w:rPr>
          <w:rFonts w:ascii="Times New Roman" w:hAnsi="Times New Roman" w:cs="Times New Roman"/>
          <w:sz w:val="24"/>
          <w:szCs w:val="24"/>
        </w:rPr>
        <w:t>Tokopedia.</w:t>
      </w:r>
    </w:p>
    <w:p w:rsidR="00333F54" w:rsidRPr="00AC6279" w:rsidRDefault="00EE1610" w:rsidP="00333F54">
      <w:pPr>
        <w:tabs>
          <w:tab w:val="left" w:pos="7625"/>
        </w:tabs>
        <w:spacing w:after="0"/>
        <w:ind w:left="1276" w:hanging="709"/>
        <w:rPr>
          <w:rFonts w:ascii="Times New Roman" w:hAnsi="Times New Roman" w:cs="Times New Roman"/>
          <w:sz w:val="24"/>
          <w:szCs w:val="24"/>
        </w:rPr>
      </w:pPr>
      <w:r w:rsidRPr="00AC6279">
        <w:rPr>
          <w:rFonts w:ascii="Times New Roman" w:hAnsi="Times New Roman" w:cs="Times New Roman"/>
          <w:sz w:val="24"/>
          <w:szCs w:val="24"/>
        </w:rPr>
        <w:t>H3</w:t>
      </w:r>
      <w:r w:rsidRPr="00AC6279">
        <w:rPr>
          <w:rFonts w:ascii="Times New Roman" w:hAnsi="Times New Roman" w:cs="Times New Roman"/>
          <w:spacing w:val="64"/>
          <w:sz w:val="24"/>
          <w:szCs w:val="24"/>
        </w:rPr>
        <w:t xml:space="preserve"> </w:t>
      </w:r>
      <w:r w:rsidR="00333F54" w:rsidRPr="00AC6279">
        <w:rPr>
          <w:rFonts w:ascii="Times New Roman" w:hAnsi="Times New Roman" w:cs="Times New Roman"/>
          <w:sz w:val="24"/>
          <w:szCs w:val="24"/>
        </w:rPr>
        <w:t xml:space="preserve">: </w:t>
      </w:r>
      <w:r w:rsidRPr="00AC6279">
        <w:rPr>
          <w:rFonts w:ascii="Times New Roman" w:hAnsi="Times New Roman" w:cs="Times New Roman"/>
          <w:sz w:val="24"/>
          <w:szCs w:val="24"/>
        </w:rPr>
        <w:t xml:space="preserve">Kualitas  </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 xml:space="preserve">Pelayanan  </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 xml:space="preserve">berpengaruh  </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 xml:space="preserve">langsung  </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 xml:space="preserve">terhadap  </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z w:val="24"/>
          <w:szCs w:val="24"/>
          <w:lang w:val="en-US"/>
        </w:rPr>
        <w:t xml:space="preserve"> </w:t>
      </w:r>
      <w:r w:rsidRPr="00AC6279">
        <w:rPr>
          <w:rFonts w:ascii="Times New Roman" w:hAnsi="Times New Roman" w:cs="Times New Roman"/>
          <w:sz w:val="24"/>
          <w:szCs w:val="24"/>
        </w:rPr>
        <w:t>Pembelian</w:t>
      </w:r>
    </w:p>
    <w:p w:rsidR="00333F54" w:rsidRPr="00AC6279" w:rsidRDefault="00EE1610" w:rsidP="00333F54">
      <w:pPr>
        <w:tabs>
          <w:tab w:val="left" w:pos="7625"/>
        </w:tabs>
        <w:spacing w:after="0"/>
        <w:ind w:left="1276" w:hanging="709"/>
        <w:rPr>
          <w:rFonts w:ascii="Times New Roman" w:hAnsi="Times New Roman" w:cs="Times New Roman"/>
          <w:spacing w:val="-57"/>
          <w:sz w:val="24"/>
          <w:szCs w:val="24"/>
        </w:rPr>
      </w:pPr>
      <w:r w:rsidRPr="00AC6279">
        <w:rPr>
          <w:rFonts w:ascii="Times New Roman" w:hAnsi="Times New Roman" w:cs="Times New Roman"/>
          <w:sz w:val="24"/>
          <w:szCs w:val="24"/>
        </w:rPr>
        <w:t>H4</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w:t>
      </w:r>
      <w:r w:rsidRPr="00AC6279">
        <w:rPr>
          <w:rFonts w:ascii="Times New Roman" w:hAnsi="Times New Roman" w:cs="Times New Roman"/>
          <w:spacing w:val="-6"/>
          <w:sz w:val="24"/>
          <w:szCs w:val="24"/>
        </w:rPr>
        <w:t xml:space="preserve"> </w:t>
      </w:r>
      <w:r w:rsidRPr="00AC6279">
        <w:rPr>
          <w:rFonts w:ascii="Times New Roman" w:hAnsi="Times New Roman" w:cs="Times New Roman"/>
          <w:i/>
          <w:sz w:val="24"/>
          <w:szCs w:val="24"/>
        </w:rPr>
        <w:t>Brand</w:t>
      </w:r>
      <w:r w:rsidRPr="00AC6279">
        <w:rPr>
          <w:rFonts w:ascii="Times New Roman" w:hAnsi="Times New Roman" w:cs="Times New Roman"/>
          <w:i/>
          <w:spacing w:val="-6"/>
          <w:sz w:val="24"/>
          <w:szCs w:val="24"/>
        </w:rPr>
        <w:t xml:space="preserve"> </w:t>
      </w:r>
      <w:r w:rsidRPr="00AC6279">
        <w:rPr>
          <w:rFonts w:ascii="Times New Roman" w:hAnsi="Times New Roman" w:cs="Times New Roman"/>
          <w:i/>
          <w:sz w:val="24"/>
          <w:szCs w:val="24"/>
        </w:rPr>
        <w:t>Ambassador</w:t>
      </w:r>
      <w:r w:rsidRPr="00AC6279">
        <w:rPr>
          <w:rFonts w:ascii="Times New Roman" w:hAnsi="Times New Roman" w:cs="Times New Roman"/>
          <w:i/>
          <w:spacing w:val="-3"/>
          <w:sz w:val="24"/>
          <w:szCs w:val="24"/>
        </w:rPr>
        <w:t xml:space="preserve"> </w:t>
      </w:r>
      <w:r w:rsidRPr="00AC6279">
        <w:rPr>
          <w:rFonts w:ascii="Times New Roman" w:hAnsi="Times New Roman" w:cs="Times New Roman"/>
          <w:sz w:val="24"/>
          <w:szCs w:val="24"/>
        </w:rPr>
        <w:t>berpengaruh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langsung</w:t>
      </w:r>
      <w:r w:rsidRPr="00AC6279">
        <w:rPr>
          <w:rFonts w:ascii="Times New Roman" w:hAnsi="Times New Roman" w:cs="Times New Roman"/>
          <w:spacing w:val="54"/>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Pelayanan</w:t>
      </w:r>
      <w:r w:rsidRPr="00AC6279">
        <w:rPr>
          <w:rFonts w:ascii="Times New Roman" w:hAnsi="Times New Roman" w:cs="Times New Roman"/>
          <w:spacing w:val="-57"/>
          <w:sz w:val="24"/>
          <w:szCs w:val="24"/>
        </w:rPr>
        <w:t xml:space="preserve"> </w:t>
      </w:r>
    </w:p>
    <w:p w:rsidR="00333F54" w:rsidRPr="00AC6279" w:rsidRDefault="00EE1610" w:rsidP="00333F54">
      <w:pPr>
        <w:tabs>
          <w:tab w:val="left" w:pos="7625"/>
        </w:tabs>
        <w:spacing w:after="0"/>
        <w:ind w:left="1276" w:hanging="709"/>
        <w:rPr>
          <w:rFonts w:ascii="Times New Roman" w:hAnsi="Times New Roman" w:cs="Times New Roman"/>
          <w:sz w:val="24"/>
          <w:szCs w:val="24"/>
        </w:rPr>
      </w:pPr>
      <w:r w:rsidRPr="00AC6279">
        <w:rPr>
          <w:rFonts w:ascii="Times New Roman" w:hAnsi="Times New Roman" w:cs="Times New Roman"/>
          <w:sz w:val="24"/>
          <w:szCs w:val="24"/>
        </w:rPr>
        <w:t>H5</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w:t>
      </w:r>
      <w:r w:rsidRPr="00AC6279">
        <w:rPr>
          <w:rFonts w:ascii="Times New Roman" w:hAnsi="Times New Roman" w:cs="Times New Roman"/>
          <w:spacing w:val="2"/>
          <w:sz w:val="24"/>
          <w:szCs w:val="24"/>
        </w:rPr>
        <w:t xml:space="preserve"> </w:t>
      </w:r>
      <w:r w:rsidRPr="00AC6279">
        <w:rPr>
          <w:rFonts w:ascii="Times New Roman" w:hAnsi="Times New Roman" w:cs="Times New Roman"/>
          <w:i/>
          <w:sz w:val="24"/>
          <w:szCs w:val="24"/>
        </w:rPr>
        <w:t>Brand</w:t>
      </w:r>
      <w:r w:rsidRPr="00AC6279">
        <w:rPr>
          <w:rFonts w:ascii="Times New Roman" w:hAnsi="Times New Roman" w:cs="Times New Roman"/>
          <w:i/>
          <w:spacing w:val="-5"/>
          <w:sz w:val="24"/>
          <w:szCs w:val="24"/>
        </w:rPr>
        <w:t xml:space="preserve"> </w:t>
      </w:r>
      <w:r w:rsidRPr="00AC6279">
        <w:rPr>
          <w:rFonts w:ascii="Times New Roman" w:hAnsi="Times New Roman" w:cs="Times New Roman"/>
          <w:i/>
          <w:sz w:val="24"/>
          <w:szCs w:val="24"/>
        </w:rPr>
        <w:t>Image</w:t>
      </w:r>
      <w:r w:rsidRPr="00AC6279">
        <w:rPr>
          <w:rFonts w:ascii="Times New Roman" w:hAnsi="Times New Roman" w:cs="Times New Roman"/>
          <w:i/>
          <w:spacing w:val="1"/>
          <w:sz w:val="24"/>
          <w:szCs w:val="24"/>
        </w:rPr>
        <w:t xml:space="preserve"> </w:t>
      </w:r>
      <w:r w:rsidRPr="00AC6279">
        <w:rPr>
          <w:rFonts w:ascii="Times New Roman" w:hAnsi="Times New Roman" w:cs="Times New Roman"/>
          <w:sz w:val="24"/>
          <w:szCs w:val="24"/>
        </w:rPr>
        <w:t>berpengaruh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langsung</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00333F54" w:rsidRPr="00AC6279">
        <w:rPr>
          <w:rFonts w:ascii="Times New Roman" w:hAnsi="Times New Roman" w:cs="Times New Roman"/>
          <w:sz w:val="24"/>
          <w:szCs w:val="24"/>
        </w:rPr>
        <w:t>Kualitas Pelayanan</w:t>
      </w:r>
    </w:p>
    <w:p w:rsidR="00333F54" w:rsidRPr="00AC6279" w:rsidRDefault="00EE1610" w:rsidP="00333F54">
      <w:pPr>
        <w:tabs>
          <w:tab w:val="left" w:pos="7625"/>
        </w:tabs>
        <w:spacing w:after="0"/>
        <w:ind w:left="1134" w:hanging="567"/>
        <w:rPr>
          <w:rFonts w:ascii="Times New Roman" w:hAnsi="Times New Roman" w:cs="Times New Roman"/>
          <w:sz w:val="24"/>
          <w:szCs w:val="24"/>
        </w:rPr>
      </w:pPr>
      <w:r w:rsidRPr="00AC6279">
        <w:rPr>
          <w:rFonts w:ascii="Times New Roman" w:hAnsi="Times New Roman" w:cs="Times New Roman"/>
          <w:sz w:val="24"/>
          <w:szCs w:val="24"/>
        </w:rPr>
        <w:t>H6</w:t>
      </w:r>
      <w:r w:rsidRPr="00AC6279">
        <w:rPr>
          <w:rFonts w:ascii="Times New Roman" w:hAnsi="Times New Roman" w:cs="Times New Roman"/>
          <w:spacing w:val="46"/>
          <w:sz w:val="24"/>
          <w:szCs w:val="24"/>
        </w:rPr>
        <w:t xml:space="preserve"> </w:t>
      </w:r>
      <w:r w:rsidRPr="00AC6279">
        <w:rPr>
          <w:rFonts w:ascii="Times New Roman" w:hAnsi="Times New Roman" w:cs="Times New Roman"/>
          <w:sz w:val="24"/>
          <w:szCs w:val="24"/>
        </w:rPr>
        <w:t>:</w:t>
      </w:r>
      <w:r w:rsidR="00333F54" w:rsidRPr="00AC6279">
        <w:rPr>
          <w:rFonts w:ascii="Times New Roman" w:hAnsi="Times New Roman" w:cs="Times New Roman"/>
          <w:spacing w:val="44"/>
          <w:sz w:val="24"/>
          <w:szCs w:val="24"/>
        </w:rPr>
        <w:t xml:space="preserve"> </w:t>
      </w:r>
      <w:r w:rsidRPr="00AC6279">
        <w:rPr>
          <w:rFonts w:ascii="Times New Roman" w:hAnsi="Times New Roman" w:cs="Times New Roman"/>
          <w:i/>
          <w:sz w:val="24"/>
          <w:szCs w:val="24"/>
        </w:rPr>
        <w:t>Brand</w:t>
      </w:r>
      <w:r w:rsidRPr="00AC6279">
        <w:rPr>
          <w:rFonts w:ascii="Times New Roman" w:hAnsi="Times New Roman" w:cs="Times New Roman"/>
          <w:i/>
          <w:spacing w:val="42"/>
          <w:sz w:val="24"/>
          <w:szCs w:val="24"/>
        </w:rPr>
        <w:t xml:space="preserve"> </w:t>
      </w:r>
      <w:r w:rsidRPr="00AC6279">
        <w:rPr>
          <w:rFonts w:ascii="Times New Roman" w:hAnsi="Times New Roman" w:cs="Times New Roman"/>
          <w:i/>
          <w:sz w:val="24"/>
          <w:szCs w:val="24"/>
        </w:rPr>
        <w:t>Ambassador</w:t>
      </w:r>
      <w:r w:rsidRPr="00AC6279">
        <w:rPr>
          <w:rFonts w:ascii="Times New Roman" w:hAnsi="Times New Roman" w:cs="Times New Roman"/>
          <w:i/>
          <w:spacing w:val="47"/>
          <w:sz w:val="24"/>
          <w:szCs w:val="24"/>
        </w:rPr>
        <w:t xml:space="preserve"> </w:t>
      </w:r>
      <w:r w:rsidRPr="00AC6279">
        <w:rPr>
          <w:rFonts w:ascii="Times New Roman" w:hAnsi="Times New Roman" w:cs="Times New Roman"/>
          <w:sz w:val="24"/>
          <w:szCs w:val="24"/>
        </w:rPr>
        <w:t>berpengaruh</w:t>
      </w:r>
      <w:r w:rsidRPr="00AC6279">
        <w:rPr>
          <w:rFonts w:ascii="Times New Roman" w:hAnsi="Times New Roman" w:cs="Times New Roman"/>
          <w:spacing w:val="43"/>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52"/>
          <w:sz w:val="24"/>
          <w:szCs w:val="24"/>
        </w:rPr>
        <w:t xml:space="preserve"> </w:t>
      </w:r>
      <w:r w:rsidRPr="00AC6279">
        <w:rPr>
          <w:rFonts w:ascii="Times New Roman" w:hAnsi="Times New Roman" w:cs="Times New Roman"/>
          <w:sz w:val="24"/>
          <w:szCs w:val="24"/>
        </w:rPr>
        <w:t>langsung</w:t>
      </w:r>
      <w:r w:rsidRPr="00AC6279">
        <w:rPr>
          <w:rFonts w:ascii="Times New Roman" w:hAnsi="Times New Roman" w:cs="Times New Roman"/>
          <w:spacing w:val="49"/>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49"/>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yang</w:t>
      </w:r>
      <w:r w:rsidR="00333F54"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dimoderasi</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Pelayanan</w:t>
      </w:r>
    </w:p>
    <w:p w:rsidR="00EE1610" w:rsidRPr="00AC6279" w:rsidRDefault="00EE1610" w:rsidP="00333F54">
      <w:pPr>
        <w:tabs>
          <w:tab w:val="left" w:pos="7625"/>
        </w:tabs>
        <w:spacing w:after="0"/>
        <w:ind w:left="1276" w:hanging="709"/>
        <w:rPr>
          <w:rFonts w:ascii="Times New Roman" w:hAnsi="Times New Roman" w:cs="Times New Roman"/>
          <w:sz w:val="24"/>
          <w:szCs w:val="24"/>
        </w:rPr>
      </w:pPr>
      <w:r w:rsidRPr="00AC6279">
        <w:rPr>
          <w:rFonts w:ascii="Times New Roman" w:hAnsi="Times New Roman" w:cs="Times New Roman"/>
          <w:sz w:val="24"/>
          <w:szCs w:val="24"/>
        </w:rPr>
        <w:t>H7</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w:t>
      </w:r>
      <w:r w:rsidRPr="00AC6279">
        <w:rPr>
          <w:rFonts w:ascii="Times New Roman" w:hAnsi="Times New Roman" w:cs="Times New Roman"/>
          <w:spacing w:val="-14"/>
          <w:sz w:val="24"/>
          <w:szCs w:val="24"/>
        </w:rPr>
        <w:t xml:space="preserve"> </w:t>
      </w:r>
      <w:r w:rsidRPr="00AC6279">
        <w:rPr>
          <w:rFonts w:ascii="Times New Roman" w:hAnsi="Times New Roman" w:cs="Times New Roman"/>
          <w:i/>
          <w:sz w:val="24"/>
          <w:szCs w:val="24"/>
        </w:rPr>
        <w:t>Brand</w:t>
      </w:r>
      <w:r w:rsidRPr="00AC6279">
        <w:rPr>
          <w:rFonts w:ascii="Times New Roman" w:hAnsi="Times New Roman" w:cs="Times New Roman"/>
          <w:i/>
          <w:spacing w:val="-10"/>
          <w:sz w:val="24"/>
          <w:szCs w:val="24"/>
        </w:rPr>
        <w:t xml:space="preserve"> </w:t>
      </w:r>
      <w:r w:rsidRPr="00AC6279">
        <w:rPr>
          <w:rFonts w:ascii="Times New Roman" w:hAnsi="Times New Roman" w:cs="Times New Roman"/>
          <w:i/>
          <w:sz w:val="24"/>
          <w:szCs w:val="24"/>
        </w:rPr>
        <w:t>Image</w:t>
      </w:r>
      <w:r w:rsidRPr="00AC6279">
        <w:rPr>
          <w:rFonts w:ascii="Times New Roman" w:hAnsi="Times New Roman" w:cs="Times New Roman"/>
          <w:i/>
          <w:spacing w:val="-10"/>
          <w:sz w:val="24"/>
          <w:szCs w:val="24"/>
        </w:rPr>
        <w:t xml:space="preserve"> </w:t>
      </w:r>
      <w:r w:rsidRPr="00AC6279">
        <w:rPr>
          <w:rFonts w:ascii="Times New Roman" w:hAnsi="Times New Roman" w:cs="Times New Roman"/>
          <w:sz w:val="24"/>
          <w:szCs w:val="24"/>
        </w:rPr>
        <w:t>berpengaruh</w:t>
      </w:r>
      <w:r w:rsidRPr="00AC6279">
        <w:rPr>
          <w:rFonts w:ascii="Times New Roman" w:hAnsi="Times New Roman" w:cs="Times New Roman"/>
          <w:spacing w:val="-14"/>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langsung</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14"/>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dimoderasi</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Pelayanan</w:t>
      </w:r>
    </w:p>
    <w:p w:rsidR="00E926C1" w:rsidRPr="00AC6279" w:rsidRDefault="00E926C1" w:rsidP="00E926C1">
      <w:pPr>
        <w:pStyle w:val="BodyText"/>
        <w:spacing w:after="0"/>
        <w:ind w:left="1666" w:firstLine="566"/>
        <w:rPr>
          <w:rFonts w:ascii="Times New Roman" w:hAnsi="Times New Roman" w:cs="Times New Roman"/>
          <w:sz w:val="24"/>
          <w:szCs w:val="24"/>
        </w:rPr>
      </w:pPr>
    </w:p>
    <w:p w:rsidR="00EE1610" w:rsidRPr="00AC6279" w:rsidRDefault="00EE1610" w:rsidP="00E926C1">
      <w:pPr>
        <w:pStyle w:val="BodyText"/>
        <w:numPr>
          <w:ilvl w:val="0"/>
          <w:numId w:val="10"/>
        </w:numPr>
        <w:spacing w:after="0"/>
        <w:ind w:left="567" w:hanging="567"/>
        <w:rPr>
          <w:rFonts w:ascii="Times New Roman" w:hAnsi="Times New Roman" w:cs="Times New Roman"/>
          <w:b/>
          <w:sz w:val="24"/>
          <w:szCs w:val="24"/>
        </w:rPr>
      </w:pPr>
      <w:bookmarkStart w:id="19" w:name="BAB_III_METODOLOGI_PENELITIAN"/>
      <w:bookmarkStart w:id="20" w:name="_bookmark28"/>
      <w:bookmarkEnd w:id="19"/>
      <w:bookmarkEnd w:id="20"/>
      <w:r w:rsidRPr="00AC6279">
        <w:rPr>
          <w:rFonts w:ascii="Times New Roman" w:hAnsi="Times New Roman" w:cs="Times New Roman"/>
          <w:b/>
          <w:sz w:val="24"/>
          <w:szCs w:val="24"/>
        </w:rPr>
        <w:t>METODOLOGI</w:t>
      </w:r>
      <w:r w:rsidRPr="00AC6279">
        <w:rPr>
          <w:rFonts w:ascii="Times New Roman" w:hAnsi="Times New Roman" w:cs="Times New Roman"/>
          <w:b/>
          <w:spacing w:val="-9"/>
          <w:sz w:val="24"/>
          <w:szCs w:val="24"/>
        </w:rPr>
        <w:t xml:space="preserve"> </w:t>
      </w:r>
      <w:r w:rsidRPr="00AC6279">
        <w:rPr>
          <w:rFonts w:ascii="Times New Roman" w:hAnsi="Times New Roman" w:cs="Times New Roman"/>
          <w:b/>
          <w:sz w:val="24"/>
          <w:szCs w:val="24"/>
        </w:rPr>
        <w:t>PENELITIAN</w:t>
      </w:r>
    </w:p>
    <w:p w:rsidR="00333F54" w:rsidRPr="00AC6279" w:rsidRDefault="00333F54" w:rsidP="00333F54">
      <w:pPr>
        <w:pStyle w:val="Heading2"/>
        <w:keepNext w:val="0"/>
        <w:keepLines w:val="0"/>
        <w:widowControl w:val="0"/>
        <w:tabs>
          <w:tab w:val="left" w:pos="2233"/>
        </w:tabs>
        <w:autoSpaceDE w:val="0"/>
        <w:autoSpaceDN w:val="0"/>
        <w:spacing w:before="0"/>
        <w:jc w:val="both"/>
        <w:rPr>
          <w:rFonts w:ascii="Times New Roman" w:hAnsi="Times New Roman" w:cs="Times New Roman"/>
          <w:sz w:val="24"/>
          <w:szCs w:val="24"/>
        </w:rPr>
      </w:pPr>
      <w:bookmarkStart w:id="21" w:name="3.1_Jenis_Penelitian"/>
      <w:bookmarkStart w:id="22" w:name="_bookmark29"/>
      <w:bookmarkEnd w:id="21"/>
      <w:bookmarkEnd w:id="22"/>
    </w:p>
    <w:p w:rsidR="00EE1610" w:rsidRPr="00AC6279" w:rsidRDefault="00EE1610" w:rsidP="00ED5905">
      <w:pPr>
        <w:pStyle w:val="Heading2"/>
        <w:keepNext w:val="0"/>
        <w:keepLines w:val="0"/>
        <w:widowControl w:val="0"/>
        <w:numPr>
          <w:ilvl w:val="1"/>
          <w:numId w:val="10"/>
        </w:numPr>
        <w:tabs>
          <w:tab w:val="left" w:pos="2233"/>
        </w:tabs>
        <w:autoSpaceDE w:val="0"/>
        <w:autoSpaceDN w:val="0"/>
        <w:spacing w:before="0"/>
        <w:ind w:left="567"/>
        <w:jc w:val="both"/>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Jenis</w:t>
      </w:r>
      <w:r w:rsidRPr="00AC6279">
        <w:rPr>
          <w:rFonts w:ascii="Times New Roman" w:hAnsi="Times New Roman" w:cs="Times New Roman"/>
          <w:color w:val="000000" w:themeColor="text1"/>
          <w:spacing w:val="-10"/>
          <w:sz w:val="24"/>
          <w:szCs w:val="24"/>
        </w:rPr>
        <w:t xml:space="preserve"> </w:t>
      </w:r>
      <w:r w:rsidRPr="00AC6279">
        <w:rPr>
          <w:rFonts w:ascii="Times New Roman" w:hAnsi="Times New Roman" w:cs="Times New Roman"/>
          <w:color w:val="000000" w:themeColor="text1"/>
          <w:sz w:val="24"/>
          <w:szCs w:val="24"/>
        </w:rPr>
        <w:t>Penelitian</w:t>
      </w:r>
    </w:p>
    <w:p w:rsidR="00EE1610" w:rsidRPr="00AC6279" w:rsidRDefault="00EE1610" w:rsidP="00ED5905">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Jenis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digunakan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adalah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kuantitatif.</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Metode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 kuantitatif merupakan salah satu jenis penelitian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 spesifikasinya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adalah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sistematis,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terencana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terstruktur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jelas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sejak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awal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hingga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pembuatan desain penelitiannya. Penelitian ini digunakan 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meneliti pada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populasi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atau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sampel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tertentu,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pengumpulan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data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menggunakan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instrumen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 analisis data bersifat kuantitatif/statistik, dengan tujuan untuk menguji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hipotesis yang telah ditetapkan (Sugiyono, 2019). Penelitian inibertujuan 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mengetahui apakah </w:t>
      </w:r>
      <w:r w:rsidRPr="00AC6279">
        <w:rPr>
          <w:rFonts w:ascii="Times New Roman" w:hAnsi="Times New Roman" w:cs="Times New Roman"/>
          <w:i/>
          <w:sz w:val="24"/>
          <w:szCs w:val="24"/>
        </w:rPr>
        <w:lastRenderedPageBreak/>
        <w:t xml:space="preserve">brand ambassador </w:t>
      </w:r>
      <w:r w:rsidRPr="00AC6279">
        <w:rPr>
          <w:rFonts w:ascii="Times New Roman" w:hAnsi="Times New Roman" w:cs="Times New Roman"/>
          <w:sz w:val="24"/>
          <w:szCs w:val="24"/>
        </w:rPr>
        <w:t xml:space="preserve">dan </w:t>
      </w:r>
      <w:r w:rsidRPr="00AC6279">
        <w:rPr>
          <w:rFonts w:ascii="Times New Roman" w:hAnsi="Times New Roman" w:cs="Times New Roman"/>
          <w:i/>
          <w:sz w:val="24"/>
          <w:szCs w:val="24"/>
        </w:rPr>
        <w:t xml:space="preserve">brand image </w:t>
      </w:r>
      <w:r w:rsidRPr="00AC6279">
        <w:rPr>
          <w:rFonts w:ascii="Times New Roman" w:hAnsi="Times New Roman" w:cs="Times New Roman"/>
          <w:sz w:val="24"/>
          <w:szCs w:val="24"/>
        </w:rPr>
        <w:t>berpengaruh 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pembelian di</w:t>
      </w:r>
      <w:r w:rsidRPr="00AC6279">
        <w:rPr>
          <w:rFonts w:ascii="Times New Roman" w:hAnsi="Times New Roman" w:cs="Times New Roman"/>
          <w:spacing w:val="-2"/>
          <w:sz w:val="24"/>
          <w:szCs w:val="24"/>
        </w:rPr>
        <w:t xml:space="preserve"> </w:t>
      </w:r>
      <w:r w:rsidRPr="00AC6279">
        <w:rPr>
          <w:rFonts w:ascii="Times New Roman" w:hAnsi="Times New Roman" w:cs="Times New Roman"/>
          <w:i/>
          <w:sz w:val="24"/>
          <w:szCs w:val="24"/>
        </w:rPr>
        <w:t>martketplace</w:t>
      </w:r>
      <w:r w:rsidRPr="00AC6279">
        <w:rPr>
          <w:rFonts w:ascii="Times New Roman" w:hAnsi="Times New Roman" w:cs="Times New Roman"/>
          <w:i/>
          <w:spacing w:val="1"/>
          <w:sz w:val="24"/>
          <w:szCs w:val="24"/>
        </w:rPr>
        <w:t xml:space="preserve"> </w:t>
      </w:r>
      <w:r w:rsidRPr="00AC6279">
        <w:rPr>
          <w:rFonts w:ascii="Times New Roman" w:hAnsi="Times New Roman" w:cs="Times New Roman"/>
          <w:sz w:val="24"/>
          <w:szCs w:val="24"/>
        </w:rPr>
        <w:t>Tokopedia.</w:t>
      </w:r>
    </w:p>
    <w:p w:rsidR="00EE1610" w:rsidRPr="00AC6279" w:rsidRDefault="00EE1610" w:rsidP="00E926C1">
      <w:pPr>
        <w:pStyle w:val="BodyText"/>
        <w:spacing w:after="0"/>
        <w:rPr>
          <w:rFonts w:ascii="Times New Roman" w:hAnsi="Times New Roman" w:cs="Times New Roman"/>
          <w:sz w:val="24"/>
          <w:szCs w:val="24"/>
        </w:rPr>
      </w:pPr>
    </w:p>
    <w:p w:rsidR="00EE1610" w:rsidRPr="00AC6279" w:rsidRDefault="00EE1610" w:rsidP="00ED5905">
      <w:pPr>
        <w:pStyle w:val="Heading2"/>
        <w:keepNext w:val="0"/>
        <w:keepLines w:val="0"/>
        <w:widowControl w:val="0"/>
        <w:numPr>
          <w:ilvl w:val="1"/>
          <w:numId w:val="10"/>
        </w:numPr>
        <w:tabs>
          <w:tab w:val="left" w:pos="2233"/>
        </w:tabs>
        <w:autoSpaceDE w:val="0"/>
        <w:autoSpaceDN w:val="0"/>
        <w:spacing w:before="0"/>
        <w:ind w:left="567"/>
        <w:jc w:val="both"/>
        <w:rPr>
          <w:rFonts w:ascii="Times New Roman" w:hAnsi="Times New Roman" w:cs="Times New Roman"/>
          <w:color w:val="000000" w:themeColor="text1"/>
          <w:sz w:val="24"/>
          <w:szCs w:val="24"/>
        </w:rPr>
      </w:pPr>
      <w:bookmarkStart w:id="23" w:name="3.2_Objek_Penelitian"/>
      <w:bookmarkStart w:id="24" w:name="_bookmark30"/>
      <w:bookmarkStart w:id="25" w:name="3.9_Uji_Kualitas_Data"/>
      <w:bookmarkStart w:id="26" w:name="_bookmark37"/>
      <w:bookmarkEnd w:id="23"/>
      <w:bookmarkEnd w:id="24"/>
      <w:bookmarkEnd w:id="25"/>
      <w:bookmarkEnd w:id="26"/>
      <w:r w:rsidRPr="00AC6279">
        <w:rPr>
          <w:rFonts w:ascii="Times New Roman" w:hAnsi="Times New Roman" w:cs="Times New Roman"/>
          <w:color w:val="000000" w:themeColor="text1"/>
          <w:sz w:val="24"/>
          <w:szCs w:val="24"/>
        </w:rPr>
        <w:t>Uji Kualitas Data</w:t>
      </w:r>
    </w:p>
    <w:p w:rsidR="00EE1610" w:rsidRPr="00AC6279" w:rsidRDefault="00EE1610" w:rsidP="00ED5905">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Setelah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ditemukan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perhitungan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kuesioner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 xml:space="preserve">terkumpul, pengolahan data kuantitatif </w:t>
      </w:r>
      <w:r w:rsidRPr="00AC6279">
        <w:rPr>
          <w:rFonts w:ascii="Times New Roman" w:hAnsi="Times New Roman" w:cs="Times New Roman"/>
          <w:sz w:val="24"/>
          <w:szCs w:val="24"/>
        </w:rPr>
        <w:t>yang didapat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mengenai CSR, citra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merek, dan keputusan pembelian dapat dilakukan pengujian statistik regresi</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dan</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analisis</w:t>
      </w:r>
      <w:r w:rsidRPr="00AC6279">
        <w:rPr>
          <w:rFonts w:ascii="Times New Roman" w:hAnsi="Times New Roman" w:cs="Times New Roman"/>
          <w:spacing w:val="-9"/>
          <w:sz w:val="24"/>
          <w:szCs w:val="24"/>
        </w:rPr>
        <w:t xml:space="preserve"> </w:t>
      </w:r>
      <w:r w:rsidRPr="00AC6279">
        <w:rPr>
          <w:rFonts w:ascii="Times New Roman" w:hAnsi="Times New Roman" w:cs="Times New Roman"/>
          <w:spacing w:val="-1"/>
          <w:sz w:val="24"/>
          <w:szCs w:val="24"/>
        </w:rPr>
        <w:t>koefisien</w:t>
      </w:r>
      <w:r w:rsidRPr="00AC6279">
        <w:rPr>
          <w:rFonts w:ascii="Times New Roman" w:hAnsi="Times New Roman" w:cs="Times New Roman"/>
          <w:spacing w:val="-15"/>
          <w:sz w:val="24"/>
          <w:szCs w:val="24"/>
        </w:rPr>
        <w:t xml:space="preserve"> </w:t>
      </w:r>
      <w:r w:rsidRPr="00AC6279">
        <w:rPr>
          <w:rFonts w:ascii="Times New Roman" w:hAnsi="Times New Roman" w:cs="Times New Roman"/>
          <w:spacing w:val="-1"/>
          <w:sz w:val="24"/>
          <w:szCs w:val="24"/>
        </w:rPr>
        <w:t>korelasi</w:t>
      </w:r>
      <w:r w:rsidRPr="00AC6279">
        <w:rPr>
          <w:rFonts w:ascii="Times New Roman" w:hAnsi="Times New Roman" w:cs="Times New Roman"/>
          <w:spacing w:val="-11"/>
          <w:sz w:val="24"/>
          <w:szCs w:val="24"/>
        </w:rPr>
        <w:t xml:space="preserve"> </w:t>
      </w:r>
      <w:r w:rsidRPr="00AC6279">
        <w:rPr>
          <w:rFonts w:ascii="Times New Roman" w:hAnsi="Times New Roman" w:cs="Times New Roman"/>
          <w:spacing w:val="-1"/>
          <w:sz w:val="24"/>
          <w:szCs w:val="24"/>
        </w:rPr>
        <w:t>menggunakan</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t>programSPSS</w:t>
      </w:r>
      <w:r w:rsidRPr="00AC6279">
        <w:rPr>
          <w:rFonts w:ascii="Times New Roman" w:hAnsi="Times New Roman" w:cs="Times New Roman"/>
          <w:spacing w:val="4"/>
          <w:sz w:val="24"/>
          <w:szCs w:val="24"/>
        </w:rPr>
        <w:t xml:space="preserve"> </w:t>
      </w:r>
      <w:r w:rsidRPr="00AC6279">
        <w:rPr>
          <w:rFonts w:ascii="Times New Roman" w:hAnsi="Times New Roman" w:cs="Times New Roman"/>
          <w:i/>
          <w:sz w:val="24"/>
          <w:szCs w:val="24"/>
        </w:rPr>
        <w:t>for windows</w:t>
      </w:r>
      <w:r w:rsidRPr="00AC6279">
        <w:rPr>
          <w:rFonts w:ascii="Times New Roman" w:hAnsi="Times New Roman" w:cs="Times New Roman"/>
          <w:sz w:val="24"/>
          <w:szCs w:val="24"/>
        </w:rPr>
        <w:t>.</w:t>
      </w:r>
    </w:p>
    <w:p w:rsidR="00ED5905" w:rsidRPr="00AC6279" w:rsidRDefault="00EE1610" w:rsidP="00ED5905">
      <w:pPr>
        <w:pStyle w:val="Heading2"/>
        <w:keepNext w:val="0"/>
        <w:keepLines w:val="0"/>
        <w:widowControl w:val="0"/>
        <w:numPr>
          <w:ilvl w:val="0"/>
          <w:numId w:val="11"/>
        </w:numPr>
        <w:tabs>
          <w:tab w:val="left" w:pos="2233"/>
        </w:tabs>
        <w:autoSpaceDE w:val="0"/>
        <w:autoSpaceDN w:val="0"/>
        <w:spacing w:before="0"/>
        <w:jc w:val="both"/>
        <w:rPr>
          <w:rFonts w:ascii="Times New Roman" w:hAnsi="Times New Roman" w:cs="Times New Roman"/>
          <w:color w:val="000000" w:themeColor="text1"/>
          <w:sz w:val="24"/>
          <w:szCs w:val="24"/>
        </w:rPr>
      </w:pPr>
      <w:bookmarkStart w:id="27" w:name="3.9.1_Uji_Validitas"/>
      <w:bookmarkEnd w:id="27"/>
      <w:r w:rsidRPr="00AC6279">
        <w:rPr>
          <w:rFonts w:ascii="Times New Roman" w:hAnsi="Times New Roman" w:cs="Times New Roman"/>
          <w:color w:val="000000" w:themeColor="text1"/>
          <w:sz w:val="24"/>
          <w:szCs w:val="24"/>
        </w:rPr>
        <w:t>Uji</w:t>
      </w:r>
      <w:r w:rsidRPr="00AC6279">
        <w:rPr>
          <w:rFonts w:ascii="Times New Roman" w:hAnsi="Times New Roman" w:cs="Times New Roman"/>
          <w:color w:val="000000" w:themeColor="text1"/>
          <w:spacing w:val="-6"/>
          <w:sz w:val="24"/>
          <w:szCs w:val="24"/>
        </w:rPr>
        <w:t xml:space="preserve"> </w:t>
      </w:r>
      <w:r w:rsidRPr="00AC6279">
        <w:rPr>
          <w:rFonts w:ascii="Times New Roman" w:hAnsi="Times New Roman" w:cs="Times New Roman"/>
          <w:color w:val="000000" w:themeColor="text1"/>
          <w:sz w:val="24"/>
          <w:szCs w:val="24"/>
        </w:rPr>
        <w:t>Validitas</w:t>
      </w:r>
    </w:p>
    <w:p w:rsidR="00EE1610" w:rsidRPr="00AC6279" w:rsidRDefault="00EE1610" w:rsidP="00ED5905">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 validitas dilakukan untuk mengetahui keakuratan alat ukur untuk melakukan fungsinya. Suatu dapat dinilai valid apabila mampu mengukur apa yang diinginkan dan mengungkapkan data dari variabel. Uji Validitas memiliki peran untuk mengetahui apakah data yang digunakan untuk sebuah penelitian harus bersifat valid yang memenuhi kriteria berupa adanya persamaan diantara data yang sudah dikumpulkan dengan datayang benar-benar terjadi pada objek penelitian (Sugiyono:2018).</w:t>
      </w:r>
    </w:p>
    <w:p w:rsidR="00EE1610" w:rsidRPr="00AC6279" w:rsidRDefault="00EE1610" w:rsidP="00ED5905">
      <w:pPr>
        <w:pStyle w:val="BodyText"/>
        <w:spacing w:after="0"/>
        <w:ind w:left="426" w:firstLine="283"/>
        <w:jc w:val="both"/>
        <w:rPr>
          <w:rFonts w:ascii="Times New Roman" w:hAnsi="Times New Roman" w:cs="Times New Roman"/>
          <w:i/>
          <w:sz w:val="24"/>
          <w:szCs w:val="24"/>
        </w:rPr>
      </w:pPr>
      <w:r w:rsidRPr="00AC6279">
        <w:rPr>
          <w:rFonts w:ascii="Times New Roman" w:hAnsi="Times New Roman" w:cs="Times New Roman"/>
          <w:sz w:val="24"/>
          <w:szCs w:val="24"/>
        </w:rPr>
        <w:t xml:space="preserve">Uji </w:t>
      </w:r>
      <w:r w:rsidRPr="00AC6279">
        <w:rPr>
          <w:rFonts w:ascii="Times New Roman" w:hAnsi="Times New Roman" w:cs="Times New Roman"/>
          <w:spacing w:val="-1"/>
          <w:sz w:val="24"/>
          <w:szCs w:val="24"/>
        </w:rPr>
        <w:t>validitas</w:t>
      </w:r>
      <w:r w:rsidRPr="00AC6279">
        <w:rPr>
          <w:rFonts w:ascii="Times New Roman" w:hAnsi="Times New Roman" w:cs="Times New Roman"/>
          <w:sz w:val="24"/>
          <w:szCs w:val="24"/>
        </w:rPr>
        <w:t xml:space="preserve"> </w:t>
      </w:r>
      <w:r w:rsidRPr="00AC6279">
        <w:rPr>
          <w:rFonts w:ascii="Times New Roman" w:hAnsi="Times New Roman" w:cs="Times New Roman"/>
          <w:spacing w:val="-1"/>
          <w:sz w:val="24"/>
          <w:szCs w:val="24"/>
        </w:rPr>
        <w:t>dilakukuan</w:t>
      </w:r>
      <w:r w:rsidRPr="00AC6279">
        <w:rPr>
          <w:rFonts w:ascii="Times New Roman" w:hAnsi="Times New Roman" w:cs="Times New Roman"/>
          <w:sz w:val="24"/>
          <w:szCs w:val="24"/>
        </w:rPr>
        <w:t xml:space="preserve"> </w:t>
      </w:r>
      <w:r w:rsidRPr="00AC6279">
        <w:rPr>
          <w:rFonts w:ascii="Times New Roman" w:hAnsi="Times New Roman" w:cs="Times New Roman"/>
          <w:spacing w:val="-1"/>
          <w:sz w:val="24"/>
          <w:szCs w:val="24"/>
        </w:rPr>
        <w:t>menggunakan</w:t>
      </w:r>
      <w:r w:rsidRPr="00AC6279">
        <w:rPr>
          <w:rFonts w:ascii="Times New Roman" w:hAnsi="Times New Roman" w:cs="Times New Roman"/>
          <w:sz w:val="24"/>
          <w:szCs w:val="24"/>
        </w:rPr>
        <w:t xml:space="preserve"> </w:t>
      </w:r>
      <w:r w:rsidRPr="00AC6279">
        <w:rPr>
          <w:rFonts w:ascii="Times New Roman" w:hAnsi="Times New Roman" w:cs="Times New Roman"/>
          <w:spacing w:val="-1"/>
          <w:sz w:val="24"/>
          <w:szCs w:val="24"/>
        </w:rPr>
        <w:t>SPSS,</w:t>
      </w:r>
      <w:r w:rsidRPr="00AC6279">
        <w:rPr>
          <w:rFonts w:ascii="Times New Roman" w:hAnsi="Times New Roman" w:cs="Times New Roman"/>
          <w:sz w:val="24"/>
          <w:szCs w:val="24"/>
        </w:rPr>
        <w:t xml:space="preserve"> </w:t>
      </w:r>
      <w:r w:rsidRPr="00AC6279">
        <w:rPr>
          <w:rFonts w:ascii="Times New Roman" w:hAnsi="Times New Roman" w:cs="Times New Roman"/>
          <w:spacing w:val="-1"/>
          <w:sz w:val="24"/>
          <w:szCs w:val="24"/>
        </w:rPr>
        <w:t>yang mengahasilkan</w:t>
      </w:r>
      <w:r w:rsidRPr="00AC6279">
        <w:rPr>
          <w:rFonts w:ascii="Times New Roman" w:hAnsi="Times New Roman" w:cs="Times New Roman"/>
          <w:sz w:val="24"/>
          <w:szCs w:val="24"/>
        </w:rPr>
        <w:t xml:space="preserve"> output</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berupa</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tabel</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Correlations.</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Data</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dikatakan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valid</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apabila</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sig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&lt;</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0.05,</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dan r hitung &gt; r-tabel data yang diperoleh juga dipastikan valid. Uji validitas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instrumen dilakukan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dengan menggunakan perhitungan rumus </w:t>
      </w:r>
      <w:r w:rsidRPr="00AC6279">
        <w:rPr>
          <w:rFonts w:ascii="Times New Roman" w:hAnsi="Times New Roman" w:cs="Times New Roman"/>
          <w:i/>
          <w:sz w:val="24"/>
          <w:szCs w:val="24"/>
        </w:rPr>
        <w:t>pearson product</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moment.</w:t>
      </w:r>
    </w:p>
    <w:p w:rsidR="00ED5905" w:rsidRPr="00AC6279" w:rsidRDefault="00171F61" w:rsidP="00ED5905">
      <w:pPr>
        <w:pStyle w:val="BodyText"/>
        <w:spacing w:after="0"/>
        <w:ind w:left="426" w:firstLine="283"/>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e>
                  </m:nary>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e>
                  </m:nary>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}{n</m:t>
                      </m:r>
                    </m:e>
                  </m:nary>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rad>
            </m:den>
          </m:f>
        </m:oMath>
      </m:oMathPara>
    </w:p>
    <w:p w:rsidR="00037A19" w:rsidRPr="00AC6279" w:rsidRDefault="00037A19"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Keterangan:</w:t>
      </w:r>
    </w:p>
    <w:p w:rsidR="00037A19" w:rsidRPr="00AC6279" w:rsidRDefault="00037A19"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lang w:val="en-US"/>
        </w:rPr>
        <w:t>n</w:t>
      </w:r>
      <w:r w:rsidRPr="00AC6279">
        <w:rPr>
          <w:rFonts w:ascii="Times New Roman" w:hAnsi="Times New Roman" w:cs="Times New Roman"/>
          <w:sz w:val="24"/>
          <w:szCs w:val="24"/>
        </w:rPr>
        <w:tab/>
      </w:r>
      <w:r w:rsidR="00EE1610" w:rsidRPr="00AC6279">
        <w:rPr>
          <w:rFonts w:ascii="Times New Roman" w:hAnsi="Times New Roman" w:cs="Times New Roman"/>
          <w:sz w:val="24"/>
          <w:szCs w:val="24"/>
        </w:rPr>
        <w:t>=</w:t>
      </w:r>
      <w:r w:rsidR="00EE1610" w:rsidRPr="00AC6279">
        <w:rPr>
          <w:rFonts w:ascii="Times New Roman" w:hAnsi="Times New Roman" w:cs="Times New Roman"/>
          <w:spacing w:val="-3"/>
          <w:sz w:val="24"/>
          <w:szCs w:val="24"/>
        </w:rPr>
        <w:t xml:space="preserve"> </w:t>
      </w:r>
      <w:r w:rsidR="00EE1610" w:rsidRPr="00AC6279">
        <w:rPr>
          <w:rFonts w:ascii="Times New Roman" w:hAnsi="Times New Roman" w:cs="Times New Roman"/>
          <w:sz w:val="24"/>
          <w:szCs w:val="24"/>
        </w:rPr>
        <w:t>Jumlah</w:t>
      </w:r>
      <w:r w:rsidR="00EE1610"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responden</w:t>
      </w:r>
    </w:p>
    <w:p w:rsidR="00037A19" w:rsidRPr="00AC6279" w:rsidRDefault="00037A19"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 xml:space="preserve">r </w:t>
      </w:r>
      <w:r w:rsidRPr="00AC6279">
        <w:rPr>
          <w:rFonts w:ascii="Times New Roman" w:hAnsi="Times New Roman" w:cs="Times New Roman"/>
          <w:sz w:val="24"/>
          <w:szCs w:val="24"/>
        </w:rPr>
        <w:tab/>
      </w:r>
      <w:r w:rsidR="00EE1610" w:rsidRPr="00AC6279">
        <w:rPr>
          <w:rFonts w:ascii="Times New Roman" w:hAnsi="Times New Roman" w:cs="Times New Roman"/>
          <w:sz w:val="24"/>
          <w:szCs w:val="24"/>
        </w:rPr>
        <w:t>=</w:t>
      </w:r>
      <w:r w:rsidR="00EE1610" w:rsidRPr="00AC6279">
        <w:rPr>
          <w:rFonts w:ascii="Times New Roman" w:hAnsi="Times New Roman" w:cs="Times New Roman"/>
          <w:spacing w:val="-6"/>
          <w:sz w:val="24"/>
          <w:szCs w:val="24"/>
        </w:rPr>
        <w:t xml:space="preserve"> </w:t>
      </w:r>
      <w:r w:rsidR="00EE1610" w:rsidRPr="00AC6279">
        <w:rPr>
          <w:rFonts w:ascii="Times New Roman" w:hAnsi="Times New Roman" w:cs="Times New Roman"/>
          <w:sz w:val="24"/>
          <w:szCs w:val="24"/>
        </w:rPr>
        <w:t>Koefisien</w:t>
      </w:r>
      <w:r w:rsidR="00EE1610"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validitas</w:t>
      </w:r>
    </w:p>
    <w:p w:rsidR="00037A19" w:rsidRPr="00AC6279" w:rsidRDefault="00037A19"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 xml:space="preserve">∑X </w:t>
      </w:r>
      <w:r w:rsidRPr="00AC6279">
        <w:rPr>
          <w:rFonts w:ascii="Times New Roman" w:hAnsi="Times New Roman" w:cs="Times New Roman"/>
          <w:sz w:val="24"/>
          <w:szCs w:val="24"/>
        </w:rPr>
        <w:tab/>
      </w:r>
      <w:r w:rsidR="00EE1610" w:rsidRPr="00AC6279">
        <w:rPr>
          <w:rFonts w:ascii="Times New Roman" w:hAnsi="Times New Roman" w:cs="Times New Roman"/>
          <w:sz w:val="24"/>
          <w:szCs w:val="24"/>
        </w:rPr>
        <w:t>=</w:t>
      </w:r>
      <w:r w:rsidR="00EE1610" w:rsidRPr="00AC6279">
        <w:rPr>
          <w:rFonts w:ascii="Times New Roman" w:hAnsi="Times New Roman" w:cs="Times New Roman"/>
          <w:spacing w:val="-7"/>
          <w:sz w:val="24"/>
          <w:szCs w:val="24"/>
        </w:rPr>
        <w:t xml:space="preserve"> </w:t>
      </w:r>
      <w:r w:rsidR="00EE1610" w:rsidRPr="00AC6279">
        <w:rPr>
          <w:rFonts w:ascii="Times New Roman" w:hAnsi="Times New Roman" w:cs="Times New Roman"/>
          <w:sz w:val="24"/>
          <w:szCs w:val="24"/>
        </w:rPr>
        <w:t>Jumlah</w:t>
      </w:r>
      <w:r w:rsidR="00EE1610" w:rsidRPr="00AC6279">
        <w:rPr>
          <w:rFonts w:ascii="Times New Roman" w:hAnsi="Times New Roman" w:cs="Times New Roman"/>
          <w:spacing w:val="-4"/>
          <w:sz w:val="24"/>
          <w:szCs w:val="24"/>
        </w:rPr>
        <w:t xml:space="preserve"> </w:t>
      </w:r>
      <w:r w:rsidR="00EE1610" w:rsidRPr="00AC6279">
        <w:rPr>
          <w:rFonts w:ascii="Times New Roman" w:hAnsi="Times New Roman" w:cs="Times New Roman"/>
          <w:sz w:val="24"/>
          <w:szCs w:val="24"/>
        </w:rPr>
        <w:t>skor</w:t>
      </w:r>
      <w:r w:rsidR="00EE1610" w:rsidRPr="00AC6279">
        <w:rPr>
          <w:rFonts w:ascii="Times New Roman" w:hAnsi="Times New Roman" w:cs="Times New Roman"/>
          <w:spacing w:val="1"/>
          <w:sz w:val="24"/>
          <w:szCs w:val="24"/>
        </w:rPr>
        <w:t xml:space="preserve"> </w:t>
      </w:r>
      <w:r w:rsidR="00EE1610" w:rsidRPr="00AC6279">
        <w:rPr>
          <w:rFonts w:ascii="Times New Roman" w:hAnsi="Times New Roman" w:cs="Times New Roman"/>
          <w:sz w:val="24"/>
          <w:szCs w:val="24"/>
        </w:rPr>
        <w:t>yang</w:t>
      </w:r>
      <w:r w:rsidR="00EE1610" w:rsidRPr="00AC6279">
        <w:rPr>
          <w:rFonts w:ascii="Times New Roman" w:hAnsi="Times New Roman" w:cs="Times New Roman"/>
          <w:spacing w:val="-3"/>
          <w:sz w:val="24"/>
          <w:szCs w:val="24"/>
        </w:rPr>
        <w:t xml:space="preserve"> </w:t>
      </w:r>
      <w:r w:rsidR="00EE1610" w:rsidRPr="00AC6279">
        <w:rPr>
          <w:rFonts w:ascii="Times New Roman" w:hAnsi="Times New Roman" w:cs="Times New Roman"/>
          <w:sz w:val="24"/>
          <w:szCs w:val="24"/>
        </w:rPr>
        <w:t>diperoleh</w:t>
      </w:r>
      <w:r w:rsidR="00EE1610" w:rsidRPr="00AC6279">
        <w:rPr>
          <w:rFonts w:ascii="Times New Roman" w:hAnsi="Times New Roman" w:cs="Times New Roman"/>
          <w:spacing w:val="-4"/>
          <w:sz w:val="24"/>
          <w:szCs w:val="24"/>
        </w:rPr>
        <w:t xml:space="preserve"> </w:t>
      </w:r>
      <w:r w:rsidR="00EE1610" w:rsidRPr="00AC6279">
        <w:rPr>
          <w:rFonts w:ascii="Times New Roman" w:hAnsi="Times New Roman" w:cs="Times New Roman"/>
          <w:sz w:val="24"/>
          <w:szCs w:val="24"/>
        </w:rPr>
        <w:t>dari</w:t>
      </w:r>
      <w:r w:rsidR="00EE1610" w:rsidRPr="00AC6279">
        <w:rPr>
          <w:rFonts w:ascii="Times New Roman" w:hAnsi="Times New Roman" w:cs="Times New Roman"/>
          <w:spacing w:val="-9"/>
          <w:sz w:val="24"/>
          <w:szCs w:val="24"/>
        </w:rPr>
        <w:t xml:space="preserve"> </w:t>
      </w:r>
      <w:r w:rsidR="00EE1610" w:rsidRPr="00AC6279">
        <w:rPr>
          <w:rFonts w:ascii="Times New Roman" w:hAnsi="Times New Roman" w:cs="Times New Roman"/>
          <w:sz w:val="24"/>
          <w:szCs w:val="24"/>
        </w:rPr>
        <w:t>variabel</w:t>
      </w:r>
      <w:r w:rsidR="00EE1610"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X</w:t>
      </w:r>
    </w:p>
    <w:p w:rsidR="00037A19" w:rsidRPr="00AC6279" w:rsidRDefault="00037A19"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 xml:space="preserve">∑Y </w:t>
      </w:r>
      <w:r w:rsidRPr="00AC6279">
        <w:rPr>
          <w:rFonts w:ascii="Times New Roman" w:hAnsi="Times New Roman" w:cs="Times New Roman"/>
          <w:sz w:val="24"/>
          <w:szCs w:val="24"/>
        </w:rPr>
        <w:tab/>
      </w:r>
      <w:r w:rsidR="00EE1610" w:rsidRPr="00AC6279">
        <w:rPr>
          <w:rFonts w:ascii="Times New Roman" w:hAnsi="Times New Roman" w:cs="Times New Roman"/>
          <w:sz w:val="24"/>
          <w:szCs w:val="24"/>
        </w:rPr>
        <w:t>=</w:t>
      </w:r>
      <w:r w:rsidR="00EE1610" w:rsidRPr="00AC6279">
        <w:rPr>
          <w:rFonts w:ascii="Times New Roman" w:hAnsi="Times New Roman" w:cs="Times New Roman"/>
          <w:spacing w:val="-3"/>
          <w:sz w:val="24"/>
          <w:szCs w:val="24"/>
        </w:rPr>
        <w:t xml:space="preserve"> </w:t>
      </w:r>
      <w:r w:rsidR="00EE1610" w:rsidRPr="00AC6279">
        <w:rPr>
          <w:rFonts w:ascii="Times New Roman" w:hAnsi="Times New Roman" w:cs="Times New Roman"/>
          <w:sz w:val="24"/>
          <w:szCs w:val="24"/>
        </w:rPr>
        <w:t>Jumlah</w:t>
      </w:r>
      <w:r w:rsidR="00EE1610" w:rsidRPr="00AC6279">
        <w:rPr>
          <w:rFonts w:ascii="Times New Roman" w:hAnsi="Times New Roman" w:cs="Times New Roman"/>
          <w:spacing w:val="-6"/>
          <w:sz w:val="24"/>
          <w:szCs w:val="24"/>
        </w:rPr>
        <w:t xml:space="preserve"> </w:t>
      </w:r>
      <w:r w:rsidR="00EE1610" w:rsidRPr="00AC6279">
        <w:rPr>
          <w:rFonts w:ascii="Times New Roman" w:hAnsi="Times New Roman" w:cs="Times New Roman"/>
          <w:sz w:val="24"/>
          <w:szCs w:val="24"/>
        </w:rPr>
        <w:t>skor yang</w:t>
      </w:r>
      <w:r w:rsidR="00EE1610" w:rsidRPr="00AC6279">
        <w:rPr>
          <w:rFonts w:ascii="Times New Roman" w:hAnsi="Times New Roman" w:cs="Times New Roman"/>
          <w:spacing w:val="-6"/>
          <w:sz w:val="24"/>
          <w:szCs w:val="24"/>
        </w:rPr>
        <w:t xml:space="preserve"> </w:t>
      </w:r>
      <w:r w:rsidR="00EE1610" w:rsidRPr="00AC6279">
        <w:rPr>
          <w:rFonts w:ascii="Times New Roman" w:hAnsi="Times New Roman" w:cs="Times New Roman"/>
          <w:sz w:val="24"/>
          <w:szCs w:val="24"/>
        </w:rPr>
        <w:t>diperoleh</w:t>
      </w:r>
      <w:r w:rsidR="00EE1610" w:rsidRPr="00AC6279">
        <w:rPr>
          <w:rFonts w:ascii="Times New Roman" w:hAnsi="Times New Roman" w:cs="Times New Roman"/>
          <w:spacing w:val="-7"/>
          <w:sz w:val="24"/>
          <w:szCs w:val="24"/>
        </w:rPr>
        <w:t xml:space="preserve"> </w:t>
      </w:r>
      <w:r w:rsidR="00EE1610" w:rsidRPr="00AC6279">
        <w:rPr>
          <w:rFonts w:ascii="Times New Roman" w:hAnsi="Times New Roman" w:cs="Times New Roman"/>
          <w:sz w:val="24"/>
          <w:szCs w:val="24"/>
        </w:rPr>
        <w:t>dari</w:t>
      </w:r>
      <w:r w:rsidR="00EE1610" w:rsidRPr="00AC6279">
        <w:rPr>
          <w:rFonts w:ascii="Times New Roman" w:hAnsi="Times New Roman" w:cs="Times New Roman"/>
          <w:spacing w:val="-3"/>
          <w:sz w:val="24"/>
          <w:szCs w:val="24"/>
        </w:rPr>
        <w:t xml:space="preserve"> </w:t>
      </w:r>
      <w:r w:rsidR="00EE1610" w:rsidRPr="00AC6279">
        <w:rPr>
          <w:rFonts w:ascii="Times New Roman" w:hAnsi="Times New Roman" w:cs="Times New Roman"/>
          <w:sz w:val="24"/>
          <w:szCs w:val="24"/>
        </w:rPr>
        <w:t>variabel</w:t>
      </w:r>
      <w:r w:rsidR="00EE1610"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Y</w:t>
      </w:r>
    </w:p>
    <w:p w:rsidR="00EE1610" w:rsidRPr="00AC6279" w:rsidRDefault="00EE1610"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∑XY</w:t>
      </w:r>
      <w:r w:rsidRPr="00AC6279">
        <w:rPr>
          <w:rFonts w:ascii="Times New Roman" w:hAnsi="Times New Roman" w:cs="Times New Roman"/>
          <w:spacing w:val="22"/>
          <w:sz w:val="24"/>
          <w:szCs w:val="24"/>
        </w:rPr>
        <w:t xml:space="preserve"> </w:t>
      </w:r>
      <w:r w:rsidR="00037A19" w:rsidRPr="00AC6279">
        <w:rPr>
          <w:rFonts w:ascii="Times New Roman" w:hAnsi="Times New Roman" w:cs="Times New Roman"/>
          <w:spacing w:val="22"/>
          <w:sz w:val="24"/>
          <w:szCs w:val="24"/>
        </w:rPr>
        <w:tab/>
      </w:r>
      <w:r w:rsidRPr="00AC6279">
        <w:rPr>
          <w:rFonts w:ascii="Times New Roman" w:hAnsi="Times New Roman" w:cs="Times New Roman"/>
          <w:sz w:val="24"/>
          <w:szCs w:val="24"/>
        </w:rPr>
        <w: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Jumlah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kali</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skor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X</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Y</w:t>
      </w:r>
    </w:p>
    <w:p w:rsidR="00037A19" w:rsidRPr="00AC6279" w:rsidRDefault="00037A19" w:rsidP="00037A19">
      <w:pPr>
        <w:pStyle w:val="BodyText"/>
        <w:spacing w:after="0"/>
        <w:ind w:left="426" w:firstLine="283"/>
        <w:jc w:val="both"/>
        <w:rPr>
          <w:rFonts w:ascii="Times New Roman" w:hAnsi="Times New Roman" w:cs="Times New Roman"/>
          <w:sz w:val="24"/>
          <w:szCs w:val="24"/>
        </w:rPr>
      </w:pPr>
    </w:p>
    <w:p w:rsidR="00EE1610" w:rsidRPr="00AC6279" w:rsidRDefault="00EE1610"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Untuk</w:t>
      </w:r>
      <w:r w:rsidRPr="00AC6279">
        <w:rPr>
          <w:rFonts w:ascii="Times New Roman" w:hAnsi="Times New Roman" w:cs="Times New Roman"/>
          <w:spacing w:val="22"/>
          <w:sz w:val="24"/>
          <w:szCs w:val="24"/>
        </w:rPr>
        <w:t xml:space="preserve"> </w:t>
      </w:r>
      <w:r w:rsidRPr="00AC6279">
        <w:rPr>
          <w:rFonts w:ascii="Times New Roman" w:hAnsi="Times New Roman" w:cs="Times New Roman"/>
          <w:sz w:val="24"/>
          <w:szCs w:val="24"/>
        </w:rPr>
        <w:t>mengetahui</w:t>
      </w:r>
      <w:r w:rsidRPr="00AC6279">
        <w:rPr>
          <w:rFonts w:ascii="Times New Roman" w:hAnsi="Times New Roman" w:cs="Times New Roman"/>
          <w:spacing w:val="20"/>
          <w:sz w:val="24"/>
          <w:szCs w:val="24"/>
        </w:rPr>
        <w:t xml:space="preserve"> </w:t>
      </w:r>
      <w:r w:rsidRPr="00AC6279">
        <w:rPr>
          <w:rFonts w:ascii="Times New Roman" w:hAnsi="Times New Roman" w:cs="Times New Roman"/>
          <w:sz w:val="24"/>
          <w:szCs w:val="24"/>
        </w:rPr>
        <w:t>valid</w:t>
      </w:r>
      <w:r w:rsidRPr="00AC6279">
        <w:rPr>
          <w:rFonts w:ascii="Times New Roman" w:hAnsi="Times New Roman" w:cs="Times New Roman"/>
          <w:spacing w:val="19"/>
          <w:sz w:val="24"/>
          <w:szCs w:val="24"/>
        </w:rPr>
        <w:t xml:space="preserve"> </w:t>
      </w:r>
      <w:r w:rsidRPr="00AC6279">
        <w:rPr>
          <w:rFonts w:ascii="Times New Roman" w:hAnsi="Times New Roman" w:cs="Times New Roman"/>
          <w:sz w:val="24"/>
          <w:szCs w:val="24"/>
        </w:rPr>
        <w:t>atau</w:t>
      </w:r>
      <w:r w:rsidRPr="00AC6279">
        <w:rPr>
          <w:rFonts w:ascii="Times New Roman" w:hAnsi="Times New Roman" w:cs="Times New Roman"/>
          <w:spacing w:val="18"/>
          <w:sz w:val="24"/>
          <w:szCs w:val="24"/>
        </w:rPr>
        <w:t xml:space="preserve"> </w:t>
      </w:r>
      <w:r w:rsidRPr="00AC6279">
        <w:rPr>
          <w:rFonts w:ascii="Times New Roman" w:hAnsi="Times New Roman" w:cs="Times New Roman"/>
          <w:sz w:val="24"/>
          <w:szCs w:val="24"/>
        </w:rPr>
        <w:t>tidaknya</w:t>
      </w:r>
      <w:r w:rsidRPr="00AC6279">
        <w:rPr>
          <w:rFonts w:ascii="Times New Roman" w:hAnsi="Times New Roman" w:cs="Times New Roman"/>
          <w:spacing w:val="23"/>
          <w:sz w:val="24"/>
          <w:szCs w:val="24"/>
        </w:rPr>
        <w:t xml:space="preserve"> </w:t>
      </w:r>
      <w:r w:rsidRPr="00AC6279">
        <w:rPr>
          <w:rFonts w:ascii="Times New Roman" w:hAnsi="Times New Roman" w:cs="Times New Roman"/>
          <w:sz w:val="24"/>
          <w:szCs w:val="24"/>
        </w:rPr>
        <w:t>sebauh</w:t>
      </w:r>
      <w:r w:rsidRPr="00AC6279">
        <w:rPr>
          <w:rFonts w:ascii="Times New Roman" w:hAnsi="Times New Roman" w:cs="Times New Roman"/>
          <w:spacing w:val="19"/>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t>ditentukan</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kriteria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penilaian</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sebagai berikut:</w:t>
      </w:r>
    </w:p>
    <w:p w:rsidR="00EE1610" w:rsidRPr="00AC6279" w:rsidRDefault="00EE1610" w:rsidP="00037A19">
      <w:pPr>
        <w:pStyle w:val="ListParagraph"/>
        <w:widowControl w:val="0"/>
        <w:numPr>
          <w:ilvl w:val="0"/>
          <w:numId w:val="6"/>
        </w:numPr>
        <w:autoSpaceDE w:val="0"/>
        <w:autoSpaceDN w:val="0"/>
        <w:spacing w:after="0"/>
        <w:ind w:left="993" w:hanging="284"/>
        <w:jc w:val="both"/>
        <w:rPr>
          <w:rFonts w:ascii="Times New Roman" w:hAnsi="Times New Roman" w:cs="Times New Roman"/>
          <w:sz w:val="24"/>
          <w:szCs w:val="24"/>
        </w:rPr>
      </w:pPr>
      <w:r w:rsidRPr="00AC6279">
        <w:rPr>
          <w:rFonts w:ascii="Times New Roman" w:hAnsi="Times New Roman" w:cs="Times New Roman"/>
          <w:position w:val="2"/>
          <w:sz w:val="24"/>
          <w:szCs w:val="24"/>
        </w:rPr>
        <w:t>Jika</w:t>
      </w:r>
      <w:r w:rsidRPr="00AC6279">
        <w:rPr>
          <w:rFonts w:ascii="Times New Roman" w:hAnsi="Times New Roman" w:cs="Times New Roman"/>
          <w:spacing w:val="43"/>
          <w:position w:val="2"/>
          <w:sz w:val="24"/>
          <w:szCs w:val="24"/>
        </w:rPr>
        <w:t xml:space="preserve"> </w:t>
      </w:r>
      <w:r w:rsidRPr="00AC6279">
        <w:rPr>
          <w:rFonts w:ascii="Times New Roman" w:hAnsi="Times New Roman" w:cs="Times New Roman"/>
          <w:position w:val="2"/>
          <w:sz w:val="24"/>
          <w:szCs w:val="24"/>
        </w:rPr>
        <w:t>r</w:t>
      </w:r>
      <w:r w:rsidRPr="00AC6279">
        <w:rPr>
          <w:rFonts w:ascii="Times New Roman" w:hAnsi="Times New Roman" w:cs="Times New Roman"/>
          <w:sz w:val="24"/>
          <w:szCs w:val="24"/>
        </w:rPr>
        <w:t>hitung</w:t>
      </w:r>
      <w:r w:rsidRPr="00AC6279">
        <w:rPr>
          <w:rFonts w:ascii="Times New Roman" w:hAnsi="Times New Roman" w:cs="Times New Roman"/>
          <w:spacing w:val="34"/>
          <w:sz w:val="24"/>
          <w:szCs w:val="24"/>
        </w:rPr>
        <w:t xml:space="preserve"> </w:t>
      </w:r>
      <w:r w:rsidRPr="00AC6279">
        <w:rPr>
          <w:rFonts w:ascii="Times New Roman" w:hAnsi="Times New Roman" w:cs="Times New Roman"/>
          <w:position w:val="2"/>
          <w:sz w:val="24"/>
          <w:szCs w:val="24"/>
        </w:rPr>
        <w:t>&gt;</w:t>
      </w:r>
      <w:r w:rsidRPr="00AC6279">
        <w:rPr>
          <w:rFonts w:ascii="Times New Roman" w:hAnsi="Times New Roman" w:cs="Times New Roman"/>
          <w:spacing w:val="43"/>
          <w:position w:val="2"/>
          <w:sz w:val="24"/>
          <w:szCs w:val="24"/>
        </w:rPr>
        <w:t xml:space="preserve"> </w:t>
      </w:r>
      <w:r w:rsidRPr="00AC6279">
        <w:rPr>
          <w:rFonts w:ascii="Times New Roman" w:hAnsi="Times New Roman" w:cs="Times New Roman"/>
          <w:position w:val="2"/>
          <w:sz w:val="24"/>
          <w:szCs w:val="24"/>
        </w:rPr>
        <w:t>r</w:t>
      </w:r>
      <w:r w:rsidRPr="00AC6279">
        <w:rPr>
          <w:rFonts w:ascii="Times New Roman" w:hAnsi="Times New Roman" w:cs="Times New Roman"/>
          <w:sz w:val="24"/>
          <w:szCs w:val="24"/>
        </w:rPr>
        <w:t>tabel</w:t>
      </w:r>
      <w:r w:rsidRPr="00AC6279">
        <w:rPr>
          <w:rFonts w:ascii="Times New Roman" w:hAnsi="Times New Roman" w:cs="Times New Roman"/>
          <w:spacing w:val="26"/>
          <w:sz w:val="24"/>
          <w:szCs w:val="24"/>
        </w:rPr>
        <w:t xml:space="preserve"> </w:t>
      </w:r>
      <w:r w:rsidRPr="00AC6279">
        <w:rPr>
          <w:rFonts w:ascii="Times New Roman" w:hAnsi="Times New Roman" w:cs="Times New Roman"/>
          <w:position w:val="2"/>
          <w:sz w:val="24"/>
          <w:szCs w:val="24"/>
        </w:rPr>
        <w:t>data</w:t>
      </w:r>
      <w:r w:rsidRPr="00AC6279">
        <w:rPr>
          <w:rFonts w:ascii="Times New Roman" w:hAnsi="Times New Roman" w:cs="Times New Roman"/>
          <w:spacing w:val="43"/>
          <w:position w:val="2"/>
          <w:sz w:val="24"/>
          <w:szCs w:val="24"/>
        </w:rPr>
        <w:t xml:space="preserve"> </w:t>
      </w:r>
      <w:r w:rsidRPr="00AC6279">
        <w:rPr>
          <w:rFonts w:ascii="Times New Roman" w:hAnsi="Times New Roman" w:cs="Times New Roman"/>
          <w:position w:val="2"/>
          <w:sz w:val="24"/>
          <w:szCs w:val="24"/>
        </w:rPr>
        <w:t>dinyatakan</w:t>
      </w:r>
      <w:r w:rsidRPr="00AC6279">
        <w:rPr>
          <w:rFonts w:ascii="Times New Roman" w:hAnsi="Times New Roman" w:cs="Times New Roman"/>
          <w:spacing w:val="39"/>
          <w:position w:val="2"/>
          <w:sz w:val="24"/>
          <w:szCs w:val="24"/>
        </w:rPr>
        <w:t xml:space="preserve"> </w:t>
      </w:r>
      <w:r w:rsidRPr="00AC6279">
        <w:rPr>
          <w:rFonts w:ascii="Times New Roman" w:hAnsi="Times New Roman" w:cs="Times New Roman"/>
          <w:position w:val="2"/>
          <w:sz w:val="24"/>
          <w:szCs w:val="24"/>
        </w:rPr>
        <w:t>valid</w:t>
      </w:r>
      <w:r w:rsidRPr="00AC6279">
        <w:rPr>
          <w:rFonts w:ascii="Times New Roman" w:hAnsi="Times New Roman" w:cs="Times New Roman"/>
          <w:spacing w:val="44"/>
          <w:position w:val="2"/>
          <w:sz w:val="24"/>
          <w:szCs w:val="24"/>
        </w:rPr>
        <w:t xml:space="preserve"> </w:t>
      </w:r>
      <w:r w:rsidRPr="00AC6279">
        <w:rPr>
          <w:rFonts w:ascii="Times New Roman" w:hAnsi="Times New Roman" w:cs="Times New Roman"/>
          <w:position w:val="2"/>
          <w:sz w:val="24"/>
          <w:szCs w:val="24"/>
        </w:rPr>
        <w:t>dan</w:t>
      </w:r>
      <w:r w:rsidRPr="00AC6279">
        <w:rPr>
          <w:rFonts w:ascii="Times New Roman" w:hAnsi="Times New Roman" w:cs="Times New Roman"/>
          <w:spacing w:val="39"/>
          <w:position w:val="2"/>
          <w:sz w:val="24"/>
          <w:szCs w:val="24"/>
        </w:rPr>
        <w:t xml:space="preserve"> </w:t>
      </w:r>
      <w:r w:rsidRPr="00AC6279">
        <w:rPr>
          <w:rFonts w:ascii="Times New Roman" w:hAnsi="Times New Roman" w:cs="Times New Roman"/>
          <w:position w:val="2"/>
          <w:sz w:val="24"/>
          <w:szCs w:val="24"/>
        </w:rPr>
        <w:t>dapat</w:t>
      </w:r>
      <w:r w:rsidRPr="00AC6279">
        <w:rPr>
          <w:rFonts w:ascii="Times New Roman" w:hAnsi="Times New Roman" w:cs="Times New Roman"/>
          <w:spacing w:val="49"/>
          <w:position w:val="2"/>
          <w:sz w:val="24"/>
          <w:szCs w:val="24"/>
        </w:rPr>
        <w:t xml:space="preserve"> </w:t>
      </w:r>
      <w:r w:rsidRPr="00AC6279">
        <w:rPr>
          <w:rFonts w:ascii="Times New Roman" w:hAnsi="Times New Roman" w:cs="Times New Roman"/>
          <w:position w:val="2"/>
          <w:sz w:val="24"/>
          <w:szCs w:val="24"/>
        </w:rPr>
        <w:t>digunakan</w:t>
      </w:r>
      <w:r w:rsidRPr="00AC6279">
        <w:rPr>
          <w:rFonts w:ascii="Times New Roman" w:hAnsi="Times New Roman" w:cs="Times New Roman"/>
          <w:spacing w:val="45"/>
          <w:position w:val="2"/>
          <w:sz w:val="24"/>
          <w:szCs w:val="24"/>
        </w:rPr>
        <w:t xml:space="preserve"> </w:t>
      </w:r>
      <w:r w:rsidR="00037A19" w:rsidRPr="00AC6279">
        <w:rPr>
          <w:rFonts w:ascii="Times New Roman" w:hAnsi="Times New Roman" w:cs="Times New Roman"/>
          <w:position w:val="2"/>
          <w:sz w:val="24"/>
          <w:szCs w:val="24"/>
        </w:rPr>
        <w:t>dalam p</w:t>
      </w:r>
      <w:r w:rsidRPr="00AC6279">
        <w:rPr>
          <w:rFonts w:ascii="Times New Roman" w:hAnsi="Times New Roman" w:cs="Times New Roman"/>
          <w:sz w:val="24"/>
          <w:szCs w:val="24"/>
        </w:rPr>
        <w:t>enelitian</w:t>
      </w:r>
    </w:p>
    <w:p w:rsidR="00EE1610" w:rsidRPr="00AC6279" w:rsidRDefault="00EE1610" w:rsidP="00037A19">
      <w:pPr>
        <w:pStyle w:val="ListParagraph"/>
        <w:widowControl w:val="0"/>
        <w:numPr>
          <w:ilvl w:val="0"/>
          <w:numId w:val="6"/>
        </w:numPr>
        <w:autoSpaceDE w:val="0"/>
        <w:autoSpaceDN w:val="0"/>
        <w:spacing w:after="0"/>
        <w:ind w:left="993" w:hanging="284"/>
        <w:jc w:val="both"/>
        <w:rPr>
          <w:rFonts w:ascii="Times New Roman" w:hAnsi="Times New Roman" w:cs="Times New Roman"/>
          <w:sz w:val="24"/>
          <w:szCs w:val="24"/>
        </w:rPr>
      </w:pPr>
      <w:r w:rsidRPr="00AC6279">
        <w:rPr>
          <w:rFonts w:ascii="Times New Roman" w:hAnsi="Times New Roman" w:cs="Times New Roman"/>
          <w:position w:val="2"/>
          <w:sz w:val="24"/>
          <w:szCs w:val="24"/>
        </w:rPr>
        <w:t>Jika</w:t>
      </w:r>
      <w:r w:rsidRPr="00AC6279">
        <w:rPr>
          <w:rFonts w:ascii="Times New Roman" w:hAnsi="Times New Roman" w:cs="Times New Roman"/>
          <w:spacing w:val="-10"/>
          <w:position w:val="2"/>
          <w:sz w:val="24"/>
          <w:szCs w:val="24"/>
        </w:rPr>
        <w:t xml:space="preserve"> </w:t>
      </w:r>
      <w:r w:rsidRPr="00AC6279">
        <w:rPr>
          <w:rFonts w:ascii="Times New Roman" w:hAnsi="Times New Roman" w:cs="Times New Roman"/>
          <w:position w:val="2"/>
          <w:sz w:val="24"/>
          <w:szCs w:val="24"/>
        </w:rPr>
        <w:t>r</w:t>
      </w:r>
      <w:r w:rsidRPr="00AC6279">
        <w:rPr>
          <w:rFonts w:ascii="Times New Roman" w:hAnsi="Times New Roman" w:cs="Times New Roman"/>
          <w:sz w:val="24"/>
          <w:szCs w:val="24"/>
        </w:rPr>
        <w:t>hitung</w:t>
      </w:r>
      <w:r w:rsidRPr="00AC6279">
        <w:rPr>
          <w:rFonts w:ascii="Times New Roman" w:hAnsi="Times New Roman" w:cs="Times New Roman"/>
          <w:spacing w:val="14"/>
          <w:sz w:val="24"/>
          <w:szCs w:val="24"/>
        </w:rPr>
        <w:t xml:space="preserve"> </w:t>
      </w:r>
      <w:r w:rsidRPr="00AC6279">
        <w:rPr>
          <w:rFonts w:ascii="Times New Roman" w:hAnsi="Times New Roman" w:cs="Times New Roman"/>
          <w:position w:val="2"/>
          <w:sz w:val="24"/>
          <w:szCs w:val="24"/>
        </w:rPr>
        <w:t>&lt;</w:t>
      </w:r>
      <w:r w:rsidRPr="00AC6279">
        <w:rPr>
          <w:rFonts w:ascii="Times New Roman" w:hAnsi="Times New Roman" w:cs="Times New Roman"/>
          <w:spacing w:val="-11"/>
          <w:position w:val="2"/>
          <w:sz w:val="24"/>
          <w:szCs w:val="24"/>
        </w:rPr>
        <w:t xml:space="preserve"> </w:t>
      </w:r>
      <w:r w:rsidRPr="00AC6279">
        <w:rPr>
          <w:rFonts w:ascii="Times New Roman" w:hAnsi="Times New Roman" w:cs="Times New Roman"/>
          <w:position w:val="2"/>
          <w:sz w:val="24"/>
          <w:szCs w:val="24"/>
        </w:rPr>
        <w:t>r</w:t>
      </w:r>
      <w:r w:rsidRPr="00AC6279">
        <w:rPr>
          <w:rFonts w:ascii="Times New Roman" w:hAnsi="Times New Roman" w:cs="Times New Roman"/>
          <w:sz w:val="24"/>
          <w:szCs w:val="24"/>
        </w:rPr>
        <w:t>tabel</w:t>
      </w:r>
      <w:r w:rsidRPr="00AC6279">
        <w:rPr>
          <w:rFonts w:ascii="Times New Roman" w:hAnsi="Times New Roman" w:cs="Times New Roman"/>
          <w:spacing w:val="11"/>
          <w:sz w:val="24"/>
          <w:szCs w:val="24"/>
        </w:rPr>
        <w:t xml:space="preserve"> </w:t>
      </w:r>
      <w:r w:rsidRPr="00AC6279">
        <w:rPr>
          <w:rFonts w:ascii="Times New Roman" w:hAnsi="Times New Roman" w:cs="Times New Roman"/>
          <w:position w:val="2"/>
          <w:sz w:val="24"/>
          <w:szCs w:val="24"/>
        </w:rPr>
        <w:t>data</w:t>
      </w:r>
      <w:r w:rsidRPr="00AC6279">
        <w:rPr>
          <w:rFonts w:ascii="Times New Roman" w:hAnsi="Times New Roman" w:cs="Times New Roman"/>
          <w:spacing w:val="-10"/>
          <w:position w:val="2"/>
          <w:sz w:val="24"/>
          <w:szCs w:val="24"/>
        </w:rPr>
        <w:t xml:space="preserve"> </w:t>
      </w:r>
      <w:r w:rsidRPr="00AC6279">
        <w:rPr>
          <w:rFonts w:ascii="Times New Roman" w:hAnsi="Times New Roman" w:cs="Times New Roman"/>
          <w:position w:val="2"/>
          <w:sz w:val="24"/>
          <w:szCs w:val="24"/>
        </w:rPr>
        <w:t>dinyatakan</w:t>
      </w:r>
      <w:r w:rsidRPr="00AC6279">
        <w:rPr>
          <w:rFonts w:ascii="Times New Roman" w:hAnsi="Times New Roman" w:cs="Times New Roman"/>
          <w:spacing w:val="-12"/>
          <w:position w:val="2"/>
          <w:sz w:val="24"/>
          <w:szCs w:val="24"/>
        </w:rPr>
        <w:t xml:space="preserve"> </w:t>
      </w:r>
      <w:r w:rsidRPr="00AC6279">
        <w:rPr>
          <w:rFonts w:ascii="Times New Roman" w:hAnsi="Times New Roman" w:cs="Times New Roman"/>
          <w:position w:val="2"/>
          <w:sz w:val="24"/>
          <w:szCs w:val="24"/>
        </w:rPr>
        <w:t>tidak</w:t>
      </w:r>
      <w:r w:rsidRPr="00AC6279">
        <w:rPr>
          <w:rFonts w:ascii="Times New Roman" w:hAnsi="Times New Roman" w:cs="Times New Roman"/>
          <w:spacing w:val="-3"/>
          <w:position w:val="2"/>
          <w:sz w:val="24"/>
          <w:szCs w:val="24"/>
        </w:rPr>
        <w:t xml:space="preserve"> </w:t>
      </w:r>
      <w:r w:rsidRPr="00AC6279">
        <w:rPr>
          <w:rFonts w:ascii="Times New Roman" w:hAnsi="Times New Roman" w:cs="Times New Roman"/>
          <w:position w:val="2"/>
          <w:sz w:val="24"/>
          <w:szCs w:val="24"/>
        </w:rPr>
        <w:t>valid</w:t>
      </w:r>
      <w:r w:rsidRPr="00AC6279">
        <w:rPr>
          <w:rFonts w:ascii="Times New Roman" w:hAnsi="Times New Roman" w:cs="Times New Roman"/>
          <w:spacing w:val="-9"/>
          <w:position w:val="2"/>
          <w:sz w:val="24"/>
          <w:szCs w:val="24"/>
        </w:rPr>
        <w:t xml:space="preserve"> </w:t>
      </w:r>
      <w:r w:rsidRPr="00AC6279">
        <w:rPr>
          <w:rFonts w:ascii="Times New Roman" w:hAnsi="Times New Roman" w:cs="Times New Roman"/>
          <w:position w:val="2"/>
          <w:sz w:val="24"/>
          <w:szCs w:val="24"/>
        </w:rPr>
        <w:t>dan</w:t>
      </w:r>
      <w:r w:rsidRPr="00AC6279">
        <w:rPr>
          <w:rFonts w:ascii="Times New Roman" w:hAnsi="Times New Roman" w:cs="Times New Roman"/>
          <w:spacing w:val="-13"/>
          <w:position w:val="2"/>
          <w:sz w:val="24"/>
          <w:szCs w:val="24"/>
        </w:rPr>
        <w:t xml:space="preserve"> </w:t>
      </w:r>
      <w:r w:rsidRPr="00AC6279">
        <w:rPr>
          <w:rFonts w:ascii="Times New Roman" w:hAnsi="Times New Roman" w:cs="Times New Roman"/>
          <w:position w:val="2"/>
          <w:sz w:val="24"/>
          <w:szCs w:val="24"/>
        </w:rPr>
        <w:t>tidak</w:t>
      </w:r>
      <w:r w:rsidRPr="00AC6279">
        <w:rPr>
          <w:rFonts w:ascii="Times New Roman" w:hAnsi="Times New Roman" w:cs="Times New Roman"/>
          <w:spacing w:val="-9"/>
          <w:position w:val="2"/>
          <w:sz w:val="24"/>
          <w:szCs w:val="24"/>
        </w:rPr>
        <w:t xml:space="preserve"> </w:t>
      </w:r>
      <w:r w:rsidRPr="00AC6279">
        <w:rPr>
          <w:rFonts w:ascii="Times New Roman" w:hAnsi="Times New Roman" w:cs="Times New Roman"/>
          <w:position w:val="2"/>
          <w:sz w:val="24"/>
          <w:szCs w:val="24"/>
        </w:rPr>
        <w:t>digunakan</w:t>
      </w:r>
      <w:r w:rsidRPr="00AC6279">
        <w:rPr>
          <w:rFonts w:ascii="Times New Roman" w:hAnsi="Times New Roman" w:cs="Times New Roman"/>
          <w:spacing w:val="-12"/>
          <w:position w:val="2"/>
          <w:sz w:val="24"/>
          <w:szCs w:val="24"/>
        </w:rPr>
        <w:t xml:space="preserve"> </w:t>
      </w:r>
      <w:r w:rsidR="00037A19" w:rsidRPr="00AC6279">
        <w:rPr>
          <w:rFonts w:ascii="Times New Roman" w:hAnsi="Times New Roman" w:cs="Times New Roman"/>
          <w:position w:val="2"/>
          <w:sz w:val="24"/>
          <w:szCs w:val="24"/>
        </w:rPr>
        <w:t xml:space="preserve">dalam </w:t>
      </w:r>
      <w:r w:rsidRPr="00AC6279">
        <w:rPr>
          <w:rFonts w:ascii="Times New Roman" w:hAnsi="Times New Roman" w:cs="Times New Roman"/>
          <w:sz w:val="24"/>
          <w:szCs w:val="24"/>
        </w:rPr>
        <w:t>penelitian</w:t>
      </w:r>
    </w:p>
    <w:p w:rsidR="00037A19" w:rsidRPr="00AC6279" w:rsidRDefault="00037A19" w:rsidP="00037A19">
      <w:pPr>
        <w:pStyle w:val="ListParagraph"/>
        <w:widowControl w:val="0"/>
        <w:autoSpaceDE w:val="0"/>
        <w:autoSpaceDN w:val="0"/>
        <w:spacing w:after="0"/>
        <w:ind w:left="993"/>
        <w:jc w:val="both"/>
        <w:rPr>
          <w:rFonts w:ascii="Times New Roman" w:hAnsi="Times New Roman" w:cs="Times New Roman"/>
          <w:sz w:val="24"/>
          <w:szCs w:val="24"/>
        </w:rPr>
      </w:pPr>
    </w:p>
    <w:p w:rsidR="00EE1610" w:rsidRPr="00AC6279" w:rsidRDefault="00EE1610" w:rsidP="00037A19">
      <w:pPr>
        <w:pStyle w:val="Heading2"/>
        <w:keepNext w:val="0"/>
        <w:keepLines w:val="0"/>
        <w:widowControl w:val="0"/>
        <w:numPr>
          <w:ilvl w:val="0"/>
          <w:numId w:val="11"/>
        </w:numPr>
        <w:tabs>
          <w:tab w:val="left" w:pos="2233"/>
        </w:tabs>
        <w:autoSpaceDE w:val="0"/>
        <w:autoSpaceDN w:val="0"/>
        <w:spacing w:before="0"/>
        <w:jc w:val="both"/>
        <w:rPr>
          <w:rFonts w:ascii="Times New Roman" w:hAnsi="Times New Roman" w:cs="Times New Roman"/>
          <w:color w:val="000000" w:themeColor="text1"/>
          <w:sz w:val="24"/>
          <w:szCs w:val="24"/>
        </w:rPr>
      </w:pPr>
      <w:bookmarkStart w:id="28" w:name="3.9.2_Uji_Realibilitas"/>
      <w:bookmarkEnd w:id="28"/>
      <w:r w:rsidRPr="00AC6279">
        <w:rPr>
          <w:rFonts w:ascii="Times New Roman" w:hAnsi="Times New Roman" w:cs="Times New Roman"/>
          <w:color w:val="000000" w:themeColor="text1"/>
          <w:sz w:val="24"/>
          <w:szCs w:val="24"/>
        </w:rPr>
        <w:t>Uji Realibilitas</w:t>
      </w:r>
    </w:p>
    <w:p w:rsidR="00EE1610" w:rsidRPr="00AC6279" w:rsidRDefault="00EE1610"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 Reliabilitas dilakukan untuk mengetahui apakah sebuah alat ukur 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digunakan tepat untuk mengukur konsep dari tujuan pengukuran itu sendiri, 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menunjukan seberapa konsisten alat ukur yang digunakan jika digunakan secara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berulang dengan menghitung </w:t>
      </w:r>
      <w:r w:rsidRPr="00AC6279">
        <w:rPr>
          <w:rFonts w:ascii="Times New Roman" w:hAnsi="Times New Roman" w:cs="Times New Roman"/>
          <w:i/>
          <w:sz w:val="24"/>
          <w:szCs w:val="24"/>
        </w:rPr>
        <w:t xml:space="preserve">Cronbach’s alpha </w:t>
      </w:r>
      <w:r w:rsidRPr="00AC6279">
        <w:rPr>
          <w:rFonts w:ascii="Times New Roman" w:hAnsi="Times New Roman" w:cs="Times New Roman"/>
          <w:sz w:val="24"/>
          <w:szCs w:val="24"/>
        </w:rPr>
        <w:t>(koofisien alpha) lebih dari 0.70</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Ghozali</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Setiawan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&amp;</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Rusdiansyah:2016).</w:t>
      </w:r>
    </w:p>
    <w:p w:rsidR="00037A19" w:rsidRDefault="00037A19" w:rsidP="00037A19">
      <w:pPr>
        <w:pStyle w:val="BodyText"/>
        <w:spacing w:after="0"/>
        <w:ind w:left="426" w:firstLine="283"/>
        <w:jc w:val="both"/>
        <w:rPr>
          <w:rFonts w:ascii="Times New Roman" w:hAnsi="Times New Roman" w:cs="Times New Roman"/>
          <w:sz w:val="24"/>
          <w:szCs w:val="24"/>
        </w:rPr>
      </w:pPr>
    </w:p>
    <w:p w:rsidR="00AC6279" w:rsidRDefault="00AC6279" w:rsidP="00037A19">
      <w:pPr>
        <w:pStyle w:val="BodyText"/>
        <w:spacing w:after="0"/>
        <w:ind w:left="426" w:firstLine="283"/>
        <w:jc w:val="both"/>
        <w:rPr>
          <w:rFonts w:ascii="Times New Roman" w:hAnsi="Times New Roman" w:cs="Times New Roman"/>
          <w:sz w:val="24"/>
          <w:szCs w:val="24"/>
        </w:rPr>
      </w:pPr>
    </w:p>
    <w:p w:rsidR="00AC6279" w:rsidRDefault="00AC6279" w:rsidP="00037A19">
      <w:pPr>
        <w:pStyle w:val="BodyText"/>
        <w:spacing w:after="0"/>
        <w:ind w:left="426" w:firstLine="283"/>
        <w:jc w:val="both"/>
        <w:rPr>
          <w:rFonts w:ascii="Times New Roman" w:hAnsi="Times New Roman" w:cs="Times New Roman"/>
          <w:sz w:val="24"/>
          <w:szCs w:val="24"/>
        </w:rPr>
      </w:pPr>
    </w:p>
    <w:p w:rsidR="00AC6279" w:rsidRPr="00AC6279" w:rsidRDefault="00AC6279" w:rsidP="00037A19">
      <w:pPr>
        <w:pStyle w:val="BodyText"/>
        <w:spacing w:after="0"/>
        <w:ind w:left="426" w:firstLine="283"/>
        <w:jc w:val="both"/>
        <w:rPr>
          <w:rFonts w:ascii="Times New Roman" w:hAnsi="Times New Roman" w:cs="Times New Roman"/>
          <w:sz w:val="24"/>
          <w:szCs w:val="24"/>
        </w:rPr>
      </w:pPr>
    </w:p>
    <w:p w:rsidR="00EE1610" w:rsidRPr="00AC6279" w:rsidRDefault="00EE1610" w:rsidP="00ED5905">
      <w:pPr>
        <w:pStyle w:val="Heading2"/>
        <w:keepNext w:val="0"/>
        <w:keepLines w:val="0"/>
        <w:widowControl w:val="0"/>
        <w:numPr>
          <w:ilvl w:val="1"/>
          <w:numId w:val="10"/>
        </w:numPr>
        <w:tabs>
          <w:tab w:val="left" w:pos="2233"/>
        </w:tabs>
        <w:autoSpaceDE w:val="0"/>
        <w:autoSpaceDN w:val="0"/>
        <w:spacing w:before="0"/>
        <w:ind w:left="567"/>
        <w:jc w:val="both"/>
        <w:rPr>
          <w:rFonts w:ascii="Times New Roman" w:hAnsi="Times New Roman" w:cs="Times New Roman"/>
          <w:color w:val="000000" w:themeColor="text1"/>
          <w:sz w:val="24"/>
          <w:szCs w:val="24"/>
        </w:rPr>
      </w:pPr>
      <w:bookmarkStart w:id="29" w:name="3.10_Uji_Asumsi_Klasik"/>
      <w:bookmarkStart w:id="30" w:name="_bookmark38"/>
      <w:bookmarkEnd w:id="29"/>
      <w:bookmarkEnd w:id="30"/>
      <w:r w:rsidRPr="00AC6279">
        <w:rPr>
          <w:rFonts w:ascii="Times New Roman" w:hAnsi="Times New Roman" w:cs="Times New Roman"/>
          <w:color w:val="000000" w:themeColor="text1"/>
          <w:sz w:val="24"/>
          <w:szCs w:val="24"/>
        </w:rPr>
        <w:lastRenderedPageBreak/>
        <w:t>Uji</w:t>
      </w:r>
      <w:r w:rsidRPr="00AC6279">
        <w:rPr>
          <w:rFonts w:ascii="Times New Roman" w:hAnsi="Times New Roman" w:cs="Times New Roman"/>
          <w:color w:val="000000" w:themeColor="text1"/>
          <w:spacing w:val="-5"/>
          <w:sz w:val="24"/>
          <w:szCs w:val="24"/>
        </w:rPr>
        <w:t xml:space="preserve"> </w:t>
      </w:r>
      <w:r w:rsidRPr="00AC6279">
        <w:rPr>
          <w:rFonts w:ascii="Times New Roman" w:hAnsi="Times New Roman" w:cs="Times New Roman"/>
          <w:color w:val="000000" w:themeColor="text1"/>
          <w:sz w:val="24"/>
          <w:szCs w:val="24"/>
        </w:rPr>
        <w:t>Asumsi</w:t>
      </w:r>
      <w:r w:rsidRPr="00AC6279">
        <w:rPr>
          <w:rFonts w:ascii="Times New Roman" w:hAnsi="Times New Roman" w:cs="Times New Roman"/>
          <w:color w:val="000000" w:themeColor="text1"/>
          <w:spacing w:val="-5"/>
          <w:sz w:val="24"/>
          <w:szCs w:val="24"/>
        </w:rPr>
        <w:t xml:space="preserve"> </w:t>
      </w:r>
      <w:r w:rsidRPr="00AC6279">
        <w:rPr>
          <w:rFonts w:ascii="Times New Roman" w:hAnsi="Times New Roman" w:cs="Times New Roman"/>
          <w:color w:val="000000" w:themeColor="text1"/>
          <w:sz w:val="24"/>
          <w:szCs w:val="24"/>
        </w:rPr>
        <w:t>Klasik</w:t>
      </w:r>
    </w:p>
    <w:p w:rsidR="00EE1610" w:rsidRPr="00AC6279" w:rsidRDefault="00EE1610" w:rsidP="00037A19">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Pada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melakukan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uji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statistic</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regresi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mempelajari</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hubungan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diantara</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variable-variabel</w:t>
      </w:r>
      <w:r w:rsidRPr="00AC6279">
        <w:rPr>
          <w:rFonts w:ascii="Times New Roman" w:hAnsi="Times New Roman" w:cs="Times New Roman"/>
          <w:spacing w:val="-14"/>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bebas</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jika</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variable-variabel</w:t>
      </w:r>
      <w:r w:rsidRPr="00AC6279">
        <w:rPr>
          <w:rFonts w:ascii="Times New Roman" w:hAnsi="Times New Roman" w:cs="Times New Roman"/>
          <w:spacing w:val="-57"/>
          <w:sz w:val="24"/>
          <w:szCs w:val="24"/>
        </w:rPr>
        <w:t xml:space="preserve"> </w:t>
      </w:r>
      <w:r w:rsidRPr="00AC6279">
        <w:rPr>
          <w:rFonts w:ascii="Times New Roman" w:hAnsi="Times New Roman" w:cs="Times New Roman"/>
          <w:spacing w:val="-1"/>
          <w:sz w:val="24"/>
          <w:szCs w:val="24"/>
        </w:rPr>
        <w:t>bebasnya</w:t>
      </w:r>
      <w:r w:rsidRPr="00AC6279">
        <w:rPr>
          <w:rFonts w:ascii="Times New Roman" w:hAnsi="Times New Roman" w:cs="Times New Roman"/>
          <w:spacing w:val="-13"/>
          <w:sz w:val="24"/>
          <w:szCs w:val="24"/>
        </w:rPr>
        <w:t xml:space="preserve"> </w:t>
      </w:r>
      <w:r w:rsidRPr="00AC6279">
        <w:rPr>
          <w:rFonts w:ascii="Times New Roman" w:hAnsi="Times New Roman" w:cs="Times New Roman"/>
          <w:spacing w:val="-1"/>
          <w:sz w:val="24"/>
          <w:szCs w:val="24"/>
        </w:rPr>
        <w:t>diketahui</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atau</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sebaliknya.</w:t>
      </w:r>
      <w:r w:rsidRPr="00AC6279">
        <w:rPr>
          <w:rFonts w:ascii="Times New Roman" w:hAnsi="Times New Roman" w:cs="Times New Roman"/>
          <w:spacing w:val="-10"/>
          <w:sz w:val="24"/>
          <w:szCs w:val="24"/>
        </w:rPr>
        <w:t xml:space="preserve"> </w:t>
      </w:r>
      <w:r w:rsidRPr="00AC6279">
        <w:rPr>
          <w:rFonts w:ascii="Times New Roman" w:hAnsi="Times New Roman" w:cs="Times New Roman"/>
          <w:spacing w:val="-1"/>
          <w:sz w:val="24"/>
          <w:szCs w:val="24"/>
        </w:rPr>
        <w:t>Model</w:t>
      </w:r>
      <w:r w:rsidRPr="00AC6279">
        <w:rPr>
          <w:rFonts w:ascii="Times New Roman" w:hAnsi="Times New Roman" w:cs="Times New Roman"/>
          <w:spacing w:val="-22"/>
          <w:sz w:val="24"/>
          <w:szCs w:val="24"/>
        </w:rPr>
        <w:t xml:space="preserve"> </w:t>
      </w:r>
      <w:r w:rsidRPr="00AC6279">
        <w:rPr>
          <w:rFonts w:ascii="Times New Roman" w:hAnsi="Times New Roman" w:cs="Times New Roman"/>
          <w:sz w:val="24"/>
          <w:szCs w:val="24"/>
        </w:rPr>
        <w:t>analisis</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regresipenelitian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masyarakat</w:t>
      </w:r>
      <w:r w:rsidRPr="00AC6279">
        <w:rPr>
          <w:rFonts w:ascii="Times New Roman" w:hAnsi="Times New Roman" w:cs="Times New Roman"/>
          <w:sz w:val="24"/>
          <w:szCs w:val="24"/>
          <w:lang w:val="en-US"/>
        </w:rPr>
        <w:t xml:space="preserve"> </w:t>
      </w:r>
      <w:r w:rsidRPr="00AC6279">
        <w:rPr>
          <w:rFonts w:ascii="Times New Roman" w:hAnsi="Times New Roman" w:cs="Times New Roman"/>
          <w:sz w:val="24"/>
          <w:szCs w:val="24"/>
        </w:rPr>
        <w:t>uji</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asumsi</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pada data yang</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meliputi</w:t>
      </w:r>
    </w:p>
    <w:p w:rsidR="00EE1610" w:rsidRPr="00AC6279" w:rsidRDefault="00EE1610" w:rsidP="00037A19">
      <w:pPr>
        <w:pStyle w:val="Heading2"/>
        <w:keepNext w:val="0"/>
        <w:keepLines w:val="0"/>
        <w:widowControl w:val="0"/>
        <w:numPr>
          <w:ilvl w:val="0"/>
          <w:numId w:val="12"/>
        </w:numPr>
        <w:tabs>
          <w:tab w:val="left" w:pos="2233"/>
        </w:tabs>
        <w:autoSpaceDE w:val="0"/>
        <w:autoSpaceDN w:val="0"/>
        <w:spacing w:before="0"/>
        <w:jc w:val="both"/>
        <w:rPr>
          <w:rFonts w:ascii="Times New Roman" w:hAnsi="Times New Roman" w:cs="Times New Roman"/>
          <w:color w:val="000000" w:themeColor="text1"/>
          <w:sz w:val="24"/>
          <w:szCs w:val="24"/>
        </w:rPr>
      </w:pPr>
      <w:bookmarkStart w:id="31" w:name="3.10.1_Uji_Normalitas"/>
      <w:bookmarkEnd w:id="31"/>
      <w:r w:rsidRPr="00AC6279">
        <w:rPr>
          <w:rFonts w:ascii="Times New Roman" w:hAnsi="Times New Roman" w:cs="Times New Roman"/>
          <w:color w:val="000000" w:themeColor="text1"/>
          <w:sz w:val="24"/>
          <w:szCs w:val="24"/>
        </w:rPr>
        <w:t>Uji Normalitas</w:t>
      </w:r>
    </w:p>
    <w:p w:rsidR="00EE1610" w:rsidRPr="00AC6279" w:rsidRDefault="00EE1610"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 Normalitas merupakan salah satu pengujian dari ujipersyaratan analisis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data untuk melihat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apakah data empiris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 didapatkan dari lapangan sesuai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dengan distribusi teoritis tertentu dan data yang diperoleh berasal dari populasi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 terdistribusi normal. Apabila data terdistribusi secara normal maka data akan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mempunyaisebaran yang merata, sehingga data yang didapat benar- benar bisa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mewakili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populasi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ada.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Data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terdistribusi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secara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normal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apabila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probabilitas</w:t>
      </w:r>
      <w:r w:rsidRPr="00AC6279">
        <w:rPr>
          <w:rFonts w:ascii="Times New Roman" w:hAnsi="Times New Roman" w:cs="Times New Roman"/>
          <w:spacing w:val="-13"/>
          <w:sz w:val="24"/>
          <w:szCs w:val="24"/>
        </w:rPr>
        <w:t xml:space="preserve"> </w:t>
      </w:r>
      <w:r w:rsidRPr="00AC6279">
        <w:rPr>
          <w:rFonts w:ascii="Times New Roman" w:hAnsi="Times New Roman" w:cs="Times New Roman"/>
          <w:spacing w:val="-1"/>
          <w:sz w:val="24"/>
          <w:szCs w:val="24"/>
        </w:rPr>
        <w:t>signifikan</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&lt;</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0,05</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dan</w:t>
      </w:r>
      <w:r w:rsidRPr="00AC6279">
        <w:rPr>
          <w:rFonts w:ascii="Times New Roman" w:hAnsi="Times New Roman" w:cs="Times New Roman"/>
          <w:spacing w:val="-16"/>
          <w:sz w:val="24"/>
          <w:szCs w:val="24"/>
        </w:rPr>
        <w:t xml:space="preserve"> </w:t>
      </w:r>
      <w:r w:rsidRPr="00AC6279">
        <w:rPr>
          <w:rFonts w:ascii="Times New Roman" w:hAnsi="Times New Roman" w:cs="Times New Roman"/>
          <w:sz w:val="24"/>
          <w:szCs w:val="24"/>
        </w:rPr>
        <w:t>data</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terdistribusi</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secara</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normal</w:t>
      </w:r>
      <w:r w:rsidRPr="00AC6279">
        <w:rPr>
          <w:rFonts w:ascii="Times New Roman" w:hAnsi="Times New Roman" w:cs="Times New Roman"/>
          <w:spacing w:val="-22"/>
          <w:sz w:val="24"/>
          <w:szCs w:val="24"/>
        </w:rPr>
        <w:t xml:space="preserve"> </w:t>
      </w:r>
      <w:r w:rsidRPr="00AC6279">
        <w:rPr>
          <w:rFonts w:ascii="Times New Roman" w:hAnsi="Times New Roman" w:cs="Times New Roman"/>
          <w:sz w:val="24"/>
          <w:szCs w:val="24"/>
        </w:rPr>
        <w:t>apabila</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probabilitas signifikan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&gt;</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0,05.</w:t>
      </w:r>
    </w:p>
    <w:p w:rsidR="00037A19" w:rsidRPr="00AC6279" w:rsidRDefault="00037A19" w:rsidP="00037A19">
      <w:pPr>
        <w:pStyle w:val="BodyText"/>
        <w:spacing w:after="0"/>
        <w:ind w:left="426" w:firstLine="283"/>
        <w:jc w:val="both"/>
        <w:rPr>
          <w:rFonts w:ascii="Times New Roman" w:hAnsi="Times New Roman" w:cs="Times New Roman"/>
          <w:sz w:val="24"/>
          <w:szCs w:val="24"/>
        </w:rPr>
      </w:pPr>
    </w:p>
    <w:p w:rsidR="00EE1610" w:rsidRPr="00AC6279" w:rsidRDefault="00EE1610" w:rsidP="00037A19">
      <w:pPr>
        <w:pStyle w:val="Heading2"/>
        <w:keepNext w:val="0"/>
        <w:keepLines w:val="0"/>
        <w:widowControl w:val="0"/>
        <w:numPr>
          <w:ilvl w:val="0"/>
          <w:numId w:val="12"/>
        </w:numPr>
        <w:tabs>
          <w:tab w:val="left" w:pos="2233"/>
        </w:tabs>
        <w:autoSpaceDE w:val="0"/>
        <w:autoSpaceDN w:val="0"/>
        <w:spacing w:before="0"/>
        <w:jc w:val="both"/>
        <w:rPr>
          <w:rFonts w:ascii="Times New Roman" w:hAnsi="Times New Roman" w:cs="Times New Roman"/>
          <w:color w:val="000000" w:themeColor="text1"/>
          <w:sz w:val="24"/>
          <w:szCs w:val="24"/>
        </w:rPr>
      </w:pPr>
      <w:bookmarkStart w:id="32" w:name="3.10.2_Uji_Multikolinieritas"/>
      <w:bookmarkEnd w:id="32"/>
      <w:r w:rsidRPr="00AC6279">
        <w:rPr>
          <w:rFonts w:ascii="Times New Roman" w:hAnsi="Times New Roman" w:cs="Times New Roman"/>
          <w:color w:val="000000" w:themeColor="text1"/>
          <w:sz w:val="24"/>
          <w:szCs w:val="24"/>
        </w:rPr>
        <w:t>Uji Multikolinieritas</w:t>
      </w:r>
    </w:p>
    <w:p w:rsidR="00EE1610" w:rsidRPr="00AC6279" w:rsidRDefault="00EE1610"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 Multikonieritas dilakukan untuk menguji apakah dalam model regresi</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ditemukan</w:t>
      </w:r>
      <w:r w:rsidRPr="00AC6279">
        <w:rPr>
          <w:rFonts w:ascii="Times New Roman" w:hAnsi="Times New Roman" w:cs="Times New Roman"/>
          <w:spacing w:val="-11"/>
          <w:sz w:val="24"/>
          <w:szCs w:val="24"/>
        </w:rPr>
        <w:t xml:space="preserve"> </w:t>
      </w:r>
      <w:r w:rsidRPr="00AC6279">
        <w:rPr>
          <w:rFonts w:ascii="Times New Roman" w:hAnsi="Times New Roman" w:cs="Times New Roman"/>
          <w:spacing w:val="-1"/>
          <w:sz w:val="24"/>
          <w:szCs w:val="24"/>
        </w:rPr>
        <w:t>adanya</w:t>
      </w:r>
      <w:r w:rsidRPr="00AC6279">
        <w:rPr>
          <w:rFonts w:ascii="Times New Roman" w:hAnsi="Times New Roman" w:cs="Times New Roman"/>
          <w:spacing w:val="-8"/>
          <w:sz w:val="24"/>
          <w:szCs w:val="24"/>
        </w:rPr>
        <w:t xml:space="preserve"> </w:t>
      </w:r>
      <w:r w:rsidRPr="00AC6279">
        <w:rPr>
          <w:rFonts w:ascii="Times New Roman" w:hAnsi="Times New Roman" w:cs="Times New Roman"/>
          <w:spacing w:val="-1"/>
          <w:sz w:val="24"/>
          <w:szCs w:val="24"/>
        </w:rPr>
        <w:t>korelasi</w:t>
      </w:r>
      <w:r w:rsidRPr="00AC6279">
        <w:rPr>
          <w:rFonts w:ascii="Times New Roman" w:hAnsi="Times New Roman" w:cs="Times New Roman"/>
          <w:spacing w:val="-16"/>
          <w:sz w:val="24"/>
          <w:szCs w:val="24"/>
        </w:rPr>
        <w:t xml:space="preserve"> </w:t>
      </w:r>
      <w:r w:rsidRPr="00AC6279">
        <w:rPr>
          <w:rFonts w:ascii="Times New Roman" w:hAnsi="Times New Roman" w:cs="Times New Roman"/>
          <w:spacing w:val="-1"/>
          <w:sz w:val="24"/>
          <w:szCs w:val="24"/>
        </w:rPr>
        <w:t>antar</w:t>
      </w:r>
      <w:r w:rsidRPr="00AC6279">
        <w:rPr>
          <w:rFonts w:ascii="Times New Roman" w:hAnsi="Times New Roman" w:cs="Times New Roman"/>
          <w:spacing w:val="-5"/>
          <w:sz w:val="24"/>
          <w:szCs w:val="24"/>
        </w:rPr>
        <w:t xml:space="preserve"> </w:t>
      </w:r>
      <w:r w:rsidRPr="00AC6279">
        <w:rPr>
          <w:rFonts w:ascii="Times New Roman" w:hAnsi="Times New Roman" w:cs="Times New Roman"/>
          <w:spacing w:val="-1"/>
          <w:sz w:val="24"/>
          <w:szCs w:val="24"/>
        </w:rPr>
        <w:t>variabel</w:t>
      </w:r>
      <w:r w:rsidRPr="00AC6279">
        <w:rPr>
          <w:rFonts w:ascii="Times New Roman" w:hAnsi="Times New Roman" w:cs="Times New Roman"/>
          <w:spacing w:val="-6"/>
          <w:sz w:val="24"/>
          <w:szCs w:val="24"/>
        </w:rPr>
        <w:t xml:space="preserve"> </w:t>
      </w:r>
      <w:r w:rsidRPr="00AC6279">
        <w:rPr>
          <w:rFonts w:ascii="Times New Roman" w:hAnsi="Times New Roman" w:cs="Times New Roman"/>
          <w:spacing w:val="-1"/>
          <w:sz w:val="24"/>
          <w:szCs w:val="24"/>
        </w:rPr>
        <w:t>independent.</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Jika</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ada</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korelasi</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tinggi</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antara</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independent</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tersebut,</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hubungan</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antara</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dependen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independent menjadi terganggu. Sebuah model regresi yang baik seharusnya tidak</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terjadi multikolineritas. Multikolineritas dapat dilihat dari nilai tolerance dan VIF</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w:t>
      </w:r>
      <w:r w:rsidRPr="00AC6279">
        <w:rPr>
          <w:rFonts w:ascii="Times New Roman" w:hAnsi="Times New Roman" w:cs="Times New Roman"/>
          <w:i/>
          <w:sz w:val="24"/>
          <w:szCs w:val="24"/>
        </w:rPr>
        <w:t xml:space="preserve">variance inflation factor). </w:t>
      </w:r>
      <w:r w:rsidRPr="00AC6279">
        <w:rPr>
          <w:rFonts w:ascii="Times New Roman" w:hAnsi="Times New Roman" w:cs="Times New Roman"/>
          <w:sz w:val="24"/>
          <w:szCs w:val="24"/>
        </w:rPr>
        <w:t>Agar terbebas dari masalah multikolineritas, menurut</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Ghozali</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(2011).</w:t>
      </w:r>
      <w:r w:rsidRPr="00AC6279">
        <w:rPr>
          <w:rFonts w:ascii="Times New Roman" w:hAnsi="Times New Roman" w:cs="Times New Roman"/>
          <w:spacing w:val="-6"/>
          <w:sz w:val="24"/>
          <w:szCs w:val="24"/>
        </w:rPr>
        <w:t xml:space="preserve"> </w:t>
      </w:r>
      <w:r w:rsidRPr="00AC6279">
        <w:rPr>
          <w:rFonts w:ascii="Times New Roman" w:hAnsi="Times New Roman" w:cs="Times New Roman"/>
          <w:spacing w:val="-1"/>
          <w:sz w:val="24"/>
          <w:szCs w:val="24"/>
        </w:rPr>
        <w:t>Jika</w:t>
      </w:r>
      <w:r w:rsidRPr="00AC6279">
        <w:rPr>
          <w:rFonts w:ascii="Times New Roman" w:hAnsi="Times New Roman" w:cs="Times New Roman"/>
          <w:spacing w:val="-9"/>
          <w:sz w:val="24"/>
          <w:szCs w:val="24"/>
        </w:rPr>
        <w:t xml:space="preserve"> </w:t>
      </w:r>
      <w:r w:rsidRPr="00AC6279">
        <w:rPr>
          <w:rFonts w:ascii="Times New Roman" w:hAnsi="Times New Roman" w:cs="Times New Roman"/>
          <w:spacing w:val="-1"/>
          <w:sz w:val="24"/>
          <w:szCs w:val="24"/>
        </w:rPr>
        <w:t>nilai</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IVF</w:t>
      </w:r>
      <w:r w:rsidRPr="00AC6279">
        <w:rPr>
          <w:rFonts w:ascii="Times New Roman" w:hAnsi="Times New Roman" w:cs="Times New Roman"/>
          <w:spacing w:val="-7"/>
          <w:sz w:val="24"/>
          <w:szCs w:val="24"/>
        </w:rPr>
        <w:t xml:space="preserve"> </w:t>
      </w:r>
      <w:r w:rsidRPr="00AC6279">
        <w:rPr>
          <w:rFonts w:ascii="Times New Roman" w:hAnsi="Times New Roman" w:cs="Times New Roman"/>
          <w:spacing w:val="-1"/>
          <w:sz w:val="24"/>
          <w:szCs w:val="24"/>
        </w:rPr>
        <w:t>lebih</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kecil</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10</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tolerance</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lebih</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besar</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0,1 maka dapat</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ditarik kesimpulan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tidak terjadi</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multikolineritas.</w:t>
      </w:r>
    </w:p>
    <w:p w:rsidR="00037A19" w:rsidRPr="00AC6279" w:rsidRDefault="00037A19" w:rsidP="00037A19">
      <w:pPr>
        <w:pStyle w:val="BodyText"/>
        <w:spacing w:after="0"/>
        <w:ind w:left="426" w:firstLine="283"/>
        <w:jc w:val="both"/>
        <w:rPr>
          <w:rFonts w:ascii="Times New Roman" w:hAnsi="Times New Roman" w:cs="Times New Roman"/>
          <w:sz w:val="24"/>
          <w:szCs w:val="24"/>
        </w:rPr>
      </w:pPr>
    </w:p>
    <w:p w:rsidR="00EE1610" w:rsidRPr="00AC6279" w:rsidRDefault="00EE1610" w:rsidP="00037A19">
      <w:pPr>
        <w:pStyle w:val="Heading2"/>
        <w:keepNext w:val="0"/>
        <w:keepLines w:val="0"/>
        <w:widowControl w:val="0"/>
        <w:numPr>
          <w:ilvl w:val="0"/>
          <w:numId w:val="12"/>
        </w:numPr>
        <w:tabs>
          <w:tab w:val="left" w:pos="2233"/>
        </w:tabs>
        <w:autoSpaceDE w:val="0"/>
        <w:autoSpaceDN w:val="0"/>
        <w:spacing w:before="0"/>
        <w:jc w:val="both"/>
        <w:rPr>
          <w:rFonts w:ascii="Times New Roman" w:hAnsi="Times New Roman" w:cs="Times New Roman"/>
          <w:color w:val="000000" w:themeColor="text1"/>
          <w:sz w:val="24"/>
          <w:szCs w:val="24"/>
        </w:rPr>
      </w:pPr>
      <w:bookmarkStart w:id="33" w:name="3.10.3_Uji_Heteroskedastisitas"/>
      <w:bookmarkEnd w:id="33"/>
      <w:r w:rsidRPr="00AC6279">
        <w:rPr>
          <w:rFonts w:ascii="Times New Roman" w:hAnsi="Times New Roman" w:cs="Times New Roman"/>
          <w:color w:val="000000" w:themeColor="text1"/>
          <w:sz w:val="24"/>
          <w:szCs w:val="24"/>
        </w:rPr>
        <w:t>Uji Heteroskedastisitas</w:t>
      </w:r>
    </w:p>
    <w:p w:rsidR="00EE1610" w:rsidRPr="00AC6279" w:rsidRDefault="00EE1610"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Menurut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Ghozali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(2017:47)</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heteroskedastisitas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memiliki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arti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terdapat</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varian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51"/>
          <w:sz w:val="24"/>
          <w:szCs w:val="24"/>
        </w:rPr>
        <w:t xml:space="preserve"> </w:t>
      </w:r>
      <w:r w:rsidRPr="00AC6279">
        <w:rPr>
          <w:rFonts w:ascii="Times New Roman" w:hAnsi="Times New Roman" w:cs="Times New Roman"/>
          <w:sz w:val="24"/>
          <w:szCs w:val="24"/>
        </w:rPr>
        <w:t>pada</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model</w:t>
      </w:r>
      <w:r w:rsidRPr="00AC6279">
        <w:rPr>
          <w:rFonts w:ascii="Times New Roman" w:hAnsi="Times New Roman" w:cs="Times New Roman"/>
          <w:spacing w:val="52"/>
          <w:sz w:val="24"/>
          <w:szCs w:val="24"/>
        </w:rPr>
        <w:t xml:space="preserve"> </w:t>
      </w:r>
      <w:r w:rsidRPr="00AC6279">
        <w:rPr>
          <w:rFonts w:ascii="Times New Roman" w:hAnsi="Times New Roman" w:cs="Times New Roman"/>
          <w:sz w:val="24"/>
          <w:szCs w:val="24"/>
        </w:rPr>
        <w:t>regresi</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sama.</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Apabila</w:t>
      </w:r>
      <w:r w:rsidRPr="00AC6279">
        <w:rPr>
          <w:rFonts w:ascii="Times New Roman" w:hAnsi="Times New Roman" w:cs="Times New Roman"/>
          <w:spacing w:val="59"/>
          <w:sz w:val="24"/>
          <w:szCs w:val="24"/>
        </w:rPr>
        <w:t xml:space="preserve"> </w:t>
      </w:r>
      <w:r w:rsidRPr="00AC6279">
        <w:rPr>
          <w:rFonts w:ascii="Times New Roman" w:hAnsi="Times New Roman" w:cs="Times New Roman"/>
          <w:sz w:val="24"/>
          <w:szCs w:val="24"/>
        </w:rPr>
        <w:t>terjadi</w:t>
      </w:r>
      <w:r w:rsidRPr="00AC6279">
        <w:rPr>
          <w:rFonts w:ascii="Times New Roman" w:hAnsi="Times New Roman" w:cs="Times New Roman"/>
          <w:sz w:val="24"/>
          <w:szCs w:val="24"/>
          <w:lang w:val="en-US"/>
        </w:rPr>
        <w:t xml:space="preserve"> </w:t>
      </w:r>
      <w:r w:rsidRPr="00AC6279">
        <w:rPr>
          <w:rFonts w:ascii="Times New Roman" w:hAnsi="Times New Roman" w:cs="Times New Roman"/>
          <w:sz w:val="24"/>
          <w:szCs w:val="24"/>
        </w:rPr>
        <w:t>sebaliknya varian variabel pada model regresi miliki nilai yang sama maka disebut</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homoskedastitas.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mendeteksi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adanya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masalah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hetrodekedastitas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menggunakan metode analisis grafik. Metode grafik ini dilakukan dengan melihat</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grafik</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plot</w:t>
      </w:r>
      <w:r w:rsidRPr="00AC6279">
        <w:rPr>
          <w:rFonts w:ascii="Times New Roman" w:hAnsi="Times New Roman" w:cs="Times New Roman"/>
          <w:spacing w:val="-7"/>
          <w:sz w:val="24"/>
          <w:szCs w:val="24"/>
        </w:rPr>
        <w:t xml:space="preserve"> </w:t>
      </w:r>
      <w:r w:rsidRPr="00AC6279">
        <w:rPr>
          <w:rFonts w:ascii="Times New Roman" w:hAnsi="Times New Roman" w:cs="Times New Roman"/>
          <w:spacing w:val="-1"/>
          <w:sz w:val="24"/>
          <w:szCs w:val="24"/>
        </w:rPr>
        <w:t>antara</w:t>
      </w:r>
      <w:r w:rsidRPr="00AC6279">
        <w:rPr>
          <w:rFonts w:ascii="Times New Roman" w:hAnsi="Times New Roman" w:cs="Times New Roman"/>
          <w:spacing w:val="-13"/>
          <w:sz w:val="24"/>
          <w:szCs w:val="24"/>
        </w:rPr>
        <w:t xml:space="preserve"> </w:t>
      </w:r>
      <w:r w:rsidRPr="00AC6279">
        <w:rPr>
          <w:rFonts w:ascii="Times New Roman" w:hAnsi="Times New Roman" w:cs="Times New Roman"/>
          <w:spacing w:val="-1"/>
          <w:sz w:val="24"/>
          <w:szCs w:val="24"/>
        </w:rPr>
        <w:t>nilai</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prediksi</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6"/>
          <w:sz w:val="24"/>
          <w:szCs w:val="24"/>
        </w:rPr>
        <w:t xml:space="preserve"> </w:t>
      </w:r>
      <w:r w:rsidRPr="00AC6279">
        <w:rPr>
          <w:rFonts w:ascii="Times New Roman" w:hAnsi="Times New Roman" w:cs="Times New Roman"/>
          <w:sz w:val="24"/>
          <w:szCs w:val="24"/>
        </w:rPr>
        <w:t>dependen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yaitu</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ZPRED</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residualnya</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SRESID</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(Ghozali</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2017:</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49).</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Dasar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analisis</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metode</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yaitu:</w:t>
      </w:r>
    </w:p>
    <w:p w:rsidR="00EE1610" w:rsidRPr="00AC6279" w:rsidRDefault="00EE1610" w:rsidP="00037A19">
      <w:pPr>
        <w:pStyle w:val="ListParagraph"/>
        <w:widowControl w:val="0"/>
        <w:numPr>
          <w:ilvl w:val="0"/>
          <w:numId w:val="5"/>
        </w:numPr>
        <w:tabs>
          <w:tab w:val="left" w:pos="4253"/>
        </w:tabs>
        <w:autoSpaceDE w:val="0"/>
        <w:autoSpaceDN w:val="0"/>
        <w:spacing w:after="0"/>
        <w:ind w:left="851" w:hanging="284"/>
        <w:jc w:val="both"/>
        <w:rPr>
          <w:rFonts w:ascii="Times New Roman" w:hAnsi="Times New Roman" w:cs="Times New Roman"/>
          <w:sz w:val="24"/>
          <w:szCs w:val="24"/>
        </w:rPr>
      </w:pPr>
      <w:r w:rsidRPr="00AC6279">
        <w:rPr>
          <w:rFonts w:ascii="Times New Roman" w:hAnsi="Times New Roman" w:cs="Times New Roman"/>
          <w:sz w:val="24"/>
          <w:szCs w:val="24"/>
        </w:rPr>
        <w:t>Apabila terdapat pola tertentu, seperti titik-titik yang ada membentuk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pola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tertentu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teratur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(bergelombang,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melebar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kemudian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menyempit),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menunjukkan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telah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terjadi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heteroskedastisitas.</w:t>
      </w:r>
    </w:p>
    <w:p w:rsidR="00EE1610" w:rsidRPr="00AC6279" w:rsidRDefault="00EE1610" w:rsidP="00037A19">
      <w:pPr>
        <w:pStyle w:val="ListParagraph"/>
        <w:widowControl w:val="0"/>
        <w:numPr>
          <w:ilvl w:val="0"/>
          <w:numId w:val="5"/>
        </w:numPr>
        <w:tabs>
          <w:tab w:val="left" w:pos="4253"/>
        </w:tabs>
        <w:autoSpaceDE w:val="0"/>
        <w:autoSpaceDN w:val="0"/>
        <w:spacing w:after="0"/>
        <w:ind w:left="851" w:hanging="284"/>
        <w:jc w:val="both"/>
        <w:rPr>
          <w:rFonts w:ascii="Times New Roman" w:hAnsi="Times New Roman" w:cs="Times New Roman"/>
          <w:sz w:val="24"/>
          <w:szCs w:val="24"/>
        </w:rPr>
      </w:pPr>
      <w:r w:rsidRPr="00AC6279">
        <w:rPr>
          <w:rFonts w:ascii="Times New Roman" w:hAnsi="Times New Roman" w:cs="Times New Roman"/>
          <w:sz w:val="24"/>
          <w:szCs w:val="24"/>
        </w:rPr>
        <w:t>Apabila tidak terdapat pola yang jelas, serta titik-titik menyebar diatas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dan dibawah angka 0 pada sumbu Y secara acak, maka tidak terjadi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heteroskedastisitas.</w:t>
      </w:r>
    </w:p>
    <w:p w:rsidR="00037A19" w:rsidRPr="00AC6279" w:rsidRDefault="00037A19" w:rsidP="00037A19">
      <w:pPr>
        <w:pStyle w:val="ListParagraph"/>
        <w:widowControl w:val="0"/>
        <w:tabs>
          <w:tab w:val="left" w:pos="4253"/>
        </w:tabs>
        <w:autoSpaceDE w:val="0"/>
        <w:autoSpaceDN w:val="0"/>
        <w:spacing w:after="0"/>
        <w:ind w:left="851"/>
        <w:jc w:val="both"/>
        <w:rPr>
          <w:rFonts w:ascii="Times New Roman" w:hAnsi="Times New Roman" w:cs="Times New Roman"/>
          <w:sz w:val="24"/>
          <w:szCs w:val="24"/>
        </w:rPr>
      </w:pPr>
    </w:p>
    <w:p w:rsidR="00EE1610" w:rsidRPr="00AC6279" w:rsidRDefault="00EE1610" w:rsidP="00ED5905">
      <w:pPr>
        <w:pStyle w:val="Heading2"/>
        <w:keepNext w:val="0"/>
        <w:keepLines w:val="0"/>
        <w:widowControl w:val="0"/>
        <w:numPr>
          <w:ilvl w:val="1"/>
          <w:numId w:val="10"/>
        </w:numPr>
        <w:tabs>
          <w:tab w:val="left" w:pos="2233"/>
        </w:tabs>
        <w:autoSpaceDE w:val="0"/>
        <w:autoSpaceDN w:val="0"/>
        <w:spacing w:before="0"/>
        <w:ind w:left="567"/>
        <w:jc w:val="both"/>
        <w:rPr>
          <w:rFonts w:ascii="Times New Roman" w:hAnsi="Times New Roman" w:cs="Times New Roman"/>
          <w:color w:val="000000" w:themeColor="text1"/>
          <w:sz w:val="24"/>
          <w:szCs w:val="24"/>
        </w:rPr>
      </w:pPr>
      <w:bookmarkStart w:id="34" w:name="3.11_Teknik_Analisis"/>
      <w:bookmarkStart w:id="35" w:name="_bookmark39"/>
      <w:bookmarkEnd w:id="34"/>
      <w:bookmarkEnd w:id="35"/>
      <w:r w:rsidRPr="00AC6279">
        <w:rPr>
          <w:rFonts w:ascii="Times New Roman" w:hAnsi="Times New Roman" w:cs="Times New Roman"/>
          <w:color w:val="000000" w:themeColor="text1"/>
          <w:sz w:val="24"/>
          <w:szCs w:val="24"/>
        </w:rPr>
        <w:t>Teknik Analisis</w:t>
      </w:r>
    </w:p>
    <w:p w:rsidR="00EE1610" w:rsidRPr="00AC6279" w:rsidRDefault="00EE1610" w:rsidP="00037A19">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Menurut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Sugiyono</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(2016:</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60)</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Analisis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data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merupakan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proses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mengelompokkan pengurutan data kedalam ketentuan-ketentuan yang ada 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memperoleh hasil sesuai dengan data yang telah didapatkan. Dalam penelitian ini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digunakan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teknik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analisis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deskriptif</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kualitatif.</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mengetahui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bagaimana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implementasi e-Office dan faktor yang mempengaruhi implementasi e-Office pada</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Badan Penelitian dan Pengembangan Provinsi Riau , peneliti menggunakan teknik</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lastRenderedPageBreak/>
        <w:t>deskriptif kualitatif yaitu penelitian yang bermaksud untuk membuat gambaran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mengenai</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situasi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kejadian-kejadian.</w:t>
      </w:r>
    </w:p>
    <w:p w:rsidR="00EE1610" w:rsidRPr="00AC6279" w:rsidRDefault="00EE1610" w:rsidP="00E926C1">
      <w:pPr>
        <w:pStyle w:val="BodyText"/>
        <w:spacing w:after="0"/>
        <w:ind w:left="1666" w:firstLine="566"/>
        <w:jc w:val="both"/>
        <w:rPr>
          <w:rFonts w:ascii="Times New Roman" w:hAnsi="Times New Roman" w:cs="Times New Roman"/>
          <w:sz w:val="24"/>
          <w:szCs w:val="24"/>
        </w:rPr>
      </w:pPr>
    </w:p>
    <w:p w:rsidR="00EE1610" w:rsidRPr="00AC6279" w:rsidRDefault="00EE1610" w:rsidP="00037A19">
      <w:pPr>
        <w:pStyle w:val="Heading2"/>
        <w:keepNext w:val="0"/>
        <w:keepLines w:val="0"/>
        <w:widowControl w:val="0"/>
        <w:numPr>
          <w:ilvl w:val="0"/>
          <w:numId w:val="13"/>
        </w:numPr>
        <w:tabs>
          <w:tab w:val="left" w:pos="2233"/>
        </w:tabs>
        <w:autoSpaceDE w:val="0"/>
        <w:autoSpaceDN w:val="0"/>
        <w:spacing w:before="0"/>
        <w:jc w:val="both"/>
        <w:rPr>
          <w:rFonts w:ascii="Times New Roman" w:hAnsi="Times New Roman" w:cs="Times New Roman"/>
          <w:color w:val="000000" w:themeColor="text1"/>
          <w:sz w:val="24"/>
          <w:szCs w:val="24"/>
        </w:rPr>
      </w:pPr>
      <w:bookmarkStart w:id="36" w:name="3.11.1_Regresi_Linier_Berganda"/>
      <w:bookmarkEnd w:id="36"/>
      <w:r w:rsidRPr="00AC6279">
        <w:rPr>
          <w:rFonts w:ascii="Times New Roman" w:hAnsi="Times New Roman" w:cs="Times New Roman"/>
          <w:color w:val="000000" w:themeColor="text1"/>
          <w:sz w:val="24"/>
          <w:szCs w:val="24"/>
        </w:rPr>
        <w:t>Regresi Linier Berganda</w:t>
      </w:r>
    </w:p>
    <w:p w:rsidR="00037A19" w:rsidRPr="00AC6279" w:rsidRDefault="00EE1610"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Analisis</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regresi</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digunakan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mengukur</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seberapa</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besar</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antara</w:t>
      </w:r>
      <w:r w:rsidRPr="00AC6279">
        <w:rPr>
          <w:rFonts w:ascii="Times New Roman" w:hAnsi="Times New Roman" w:cs="Times New Roman"/>
          <w:sz w:val="24"/>
          <w:szCs w:val="24"/>
          <w:lang w:val="en-US"/>
        </w:rPr>
        <w:t xml:space="preserve"> </w:t>
      </w:r>
      <w:r w:rsidRPr="00AC6279">
        <w:rPr>
          <w:rFonts w:ascii="Times New Roman" w:hAnsi="Times New Roman" w:cs="Times New Roman"/>
          <w:sz w:val="24"/>
          <w:szCs w:val="24"/>
        </w:rPr>
        <w:t>variabel bebas dan variabel terikat. Apabila hanya terdapat satu variabel bebas dan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satu variabel terikat, maka regresi tersebut dinamakan regresi linear sederhana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(Juliandi, Irfan, &amp; Manurung, 2014). Sebaliknya, apabila terdapat lebih dari satu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 bebas atau variabel terikat, maka disebut regresi linear berganda. Regresi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linear berganda merupakan model regresi yang melibatkan lebih dari satu variabel</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independen. Analisis regresi linear berganda dilakukan untuk mengetahui arah dan</w:t>
      </w:r>
      <w:r w:rsidRPr="00AC6279">
        <w:rPr>
          <w:rFonts w:ascii="Times New Roman" w:hAnsi="Times New Roman" w:cs="Times New Roman"/>
          <w:spacing w:val="-57"/>
          <w:sz w:val="24"/>
          <w:szCs w:val="24"/>
        </w:rPr>
        <w:t xml:space="preserve"> </w:t>
      </w:r>
      <w:r w:rsidRPr="00AC6279">
        <w:rPr>
          <w:rFonts w:ascii="Times New Roman" w:hAnsi="Times New Roman" w:cs="Times New Roman"/>
          <w:spacing w:val="-1"/>
          <w:sz w:val="24"/>
          <w:szCs w:val="24"/>
        </w:rPr>
        <w:t>seberapa</w:t>
      </w:r>
      <w:r w:rsidRPr="00AC6279">
        <w:rPr>
          <w:rFonts w:ascii="Times New Roman" w:hAnsi="Times New Roman" w:cs="Times New Roman"/>
          <w:spacing w:val="-8"/>
          <w:sz w:val="24"/>
          <w:szCs w:val="24"/>
        </w:rPr>
        <w:t xml:space="preserve"> </w:t>
      </w:r>
      <w:r w:rsidRPr="00AC6279">
        <w:rPr>
          <w:rFonts w:ascii="Times New Roman" w:hAnsi="Times New Roman" w:cs="Times New Roman"/>
          <w:spacing w:val="-1"/>
          <w:sz w:val="24"/>
          <w:szCs w:val="24"/>
        </w:rPr>
        <w:t>besar</w:t>
      </w:r>
      <w:r w:rsidRPr="00AC6279">
        <w:rPr>
          <w:rFonts w:ascii="Times New Roman" w:hAnsi="Times New Roman" w:cs="Times New Roman"/>
          <w:spacing w:val="-5"/>
          <w:sz w:val="24"/>
          <w:szCs w:val="24"/>
        </w:rPr>
        <w:t xml:space="preserve"> </w:t>
      </w:r>
      <w:r w:rsidRPr="00AC6279">
        <w:rPr>
          <w:rFonts w:ascii="Times New Roman" w:hAnsi="Times New Roman" w:cs="Times New Roman"/>
          <w:spacing w:val="-1"/>
          <w:sz w:val="24"/>
          <w:szCs w:val="24"/>
        </w:rPr>
        <w:t>pengaruh</w:t>
      </w:r>
      <w:r w:rsidRPr="00AC6279">
        <w:rPr>
          <w:rFonts w:ascii="Times New Roman" w:hAnsi="Times New Roman" w:cs="Times New Roman"/>
          <w:spacing w:val="-7"/>
          <w:sz w:val="24"/>
          <w:szCs w:val="24"/>
        </w:rPr>
        <w:t xml:space="preserve"> </w:t>
      </w:r>
      <w:r w:rsidRPr="00AC6279">
        <w:rPr>
          <w:rFonts w:ascii="Times New Roman" w:hAnsi="Times New Roman" w:cs="Times New Roman"/>
          <w:spacing w:val="-1"/>
          <w:sz w:val="24"/>
          <w:szCs w:val="24"/>
        </w:rPr>
        <w:t>variabel</w:t>
      </w:r>
      <w:r w:rsidRPr="00AC6279">
        <w:rPr>
          <w:rFonts w:ascii="Times New Roman" w:hAnsi="Times New Roman" w:cs="Times New Roman"/>
          <w:spacing w:val="-11"/>
          <w:sz w:val="24"/>
          <w:szCs w:val="24"/>
        </w:rPr>
        <w:t xml:space="preserve"> </w:t>
      </w:r>
      <w:r w:rsidRPr="00AC6279">
        <w:rPr>
          <w:rFonts w:ascii="Times New Roman" w:hAnsi="Times New Roman" w:cs="Times New Roman"/>
          <w:spacing w:val="-1"/>
          <w:sz w:val="24"/>
          <w:szCs w:val="24"/>
        </w:rPr>
        <w:t>independen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6"/>
          <w:sz w:val="24"/>
          <w:szCs w:val="24"/>
        </w:rPr>
        <w:t xml:space="preserve"> </w:t>
      </w:r>
      <w:r w:rsidRPr="00AC6279">
        <w:rPr>
          <w:rFonts w:ascii="Times New Roman" w:hAnsi="Times New Roman" w:cs="Times New Roman"/>
          <w:sz w:val="24"/>
          <w:szCs w:val="24"/>
        </w:rPr>
        <w:t>dependen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(Ghozali,</w:t>
      </w:r>
      <w:r w:rsidRPr="00AC6279">
        <w:rPr>
          <w:rFonts w:ascii="Times New Roman" w:hAnsi="Times New Roman" w:cs="Times New Roman"/>
          <w:spacing w:val="-57"/>
          <w:sz w:val="24"/>
          <w:szCs w:val="24"/>
        </w:rPr>
        <w:t xml:space="preserve"> </w:t>
      </w:r>
      <w:r w:rsidR="00037A19" w:rsidRPr="00AC6279">
        <w:rPr>
          <w:rFonts w:ascii="Times New Roman" w:hAnsi="Times New Roman" w:cs="Times New Roman"/>
          <w:sz w:val="24"/>
          <w:szCs w:val="24"/>
        </w:rPr>
        <w:t>2018).</w:t>
      </w:r>
    </w:p>
    <w:p w:rsidR="00EE1610" w:rsidRPr="00AC6279" w:rsidRDefault="00EE1610" w:rsidP="00037A19">
      <w:pPr>
        <w:pStyle w:val="BodyText"/>
        <w:spacing w:after="0"/>
        <w:ind w:left="426" w:firstLine="283"/>
        <w:jc w:val="both"/>
        <w:rPr>
          <w:rFonts w:ascii="Times New Roman" w:hAnsi="Times New Roman" w:cs="Times New Roman"/>
          <w:i/>
          <w:sz w:val="24"/>
          <w:szCs w:val="24"/>
        </w:rPr>
      </w:pPr>
      <w:r w:rsidRPr="00AC6279">
        <w:rPr>
          <w:rFonts w:ascii="Times New Roman" w:hAnsi="Times New Roman" w:cs="Times New Roman"/>
          <w:sz w:val="24"/>
          <w:szCs w:val="24"/>
        </w:rPr>
        <w:t>Analisis Regresi berganda dalam penelitian ini digunakan untuk menguji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bebas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terikat.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menguji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variabel pemoderasi digunakan uji interaksi yaitu </w:t>
      </w:r>
      <w:r w:rsidRPr="00AC6279">
        <w:rPr>
          <w:rFonts w:ascii="Times New Roman" w:hAnsi="Times New Roman" w:cs="Times New Roman"/>
          <w:i/>
          <w:sz w:val="24"/>
          <w:szCs w:val="24"/>
        </w:rPr>
        <w:t>Moderated Regression Analysis</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(MRA).</w:t>
      </w:r>
    </w:p>
    <w:p w:rsidR="00037A19" w:rsidRPr="00AC6279" w:rsidRDefault="00037A19" w:rsidP="00037A19">
      <w:pPr>
        <w:pStyle w:val="BodyText"/>
        <w:spacing w:after="0"/>
        <w:ind w:left="426" w:firstLine="283"/>
        <w:jc w:val="both"/>
        <w:rPr>
          <w:rFonts w:ascii="Times New Roman" w:hAnsi="Times New Roman" w:cs="Times New Roman"/>
          <w:sz w:val="24"/>
          <w:szCs w:val="24"/>
        </w:rPr>
      </w:pPr>
    </w:p>
    <w:p w:rsidR="00EE1610" w:rsidRPr="00AC6279" w:rsidRDefault="00EE1610" w:rsidP="00037A19">
      <w:pPr>
        <w:pStyle w:val="Heading2"/>
        <w:keepNext w:val="0"/>
        <w:keepLines w:val="0"/>
        <w:widowControl w:val="0"/>
        <w:numPr>
          <w:ilvl w:val="0"/>
          <w:numId w:val="13"/>
        </w:numPr>
        <w:tabs>
          <w:tab w:val="left" w:pos="2233"/>
        </w:tabs>
        <w:autoSpaceDE w:val="0"/>
        <w:autoSpaceDN w:val="0"/>
        <w:spacing w:before="0"/>
        <w:jc w:val="both"/>
        <w:rPr>
          <w:rFonts w:ascii="Times New Roman" w:hAnsi="Times New Roman" w:cs="Times New Roman"/>
          <w:color w:val="000000" w:themeColor="text1"/>
          <w:sz w:val="24"/>
          <w:szCs w:val="24"/>
        </w:rPr>
      </w:pPr>
      <w:bookmarkStart w:id="37" w:name="3.11.2_MRA_Analysis"/>
      <w:bookmarkEnd w:id="37"/>
      <w:r w:rsidRPr="00AC6279">
        <w:rPr>
          <w:rFonts w:ascii="Times New Roman" w:hAnsi="Times New Roman" w:cs="Times New Roman"/>
          <w:color w:val="000000" w:themeColor="text1"/>
          <w:sz w:val="24"/>
          <w:szCs w:val="24"/>
        </w:rPr>
        <w:t>MRA Analysis</w:t>
      </w:r>
    </w:p>
    <w:p w:rsidR="00EE1610" w:rsidRPr="00AC6279" w:rsidRDefault="00EE1610"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hipotesis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menggunakan</w:t>
      </w:r>
      <w:r w:rsidRPr="00AC6279">
        <w:rPr>
          <w:rFonts w:ascii="Times New Roman" w:hAnsi="Times New Roman" w:cs="Times New Roman"/>
          <w:spacing w:val="1"/>
          <w:sz w:val="24"/>
          <w:szCs w:val="24"/>
        </w:rPr>
        <w:t xml:space="preserve"> </w:t>
      </w:r>
      <w:r w:rsidRPr="00AC6279">
        <w:rPr>
          <w:rFonts w:ascii="Times New Roman" w:hAnsi="Times New Roman" w:cs="Times New Roman"/>
          <w:i/>
          <w:sz w:val="24"/>
          <w:szCs w:val="24"/>
        </w:rPr>
        <w:t>Moderated</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Regression</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 xml:space="preserve">Analysis (MRA). </w:t>
      </w:r>
      <w:r w:rsidRPr="00AC6279">
        <w:rPr>
          <w:rFonts w:ascii="Times New Roman" w:hAnsi="Times New Roman" w:cs="Times New Roman"/>
          <w:sz w:val="24"/>
          <w:szCs w:val="24"/>
        </w:rPr>
        <w:t>MRA merupakan aplikasi khusus regresi berganda linier dimana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persamaan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regresinya</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mengandung</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unsur</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interaksi</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(perkalian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dua</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atau</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lebih</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variabel independennya). MRA bertujuan untuk menguji hubungan antara variabel</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independent dan dependen yang dalam hubungan tersebut terdapat factor 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memperkuat</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atau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memperlemah</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moderasi).</w:t>
      </w:r>
    </w:p>
    <w:p w:rsidR="00037A19" w:rsidRPr="00AC6279" w:rsidRDefault="00037A19" w:rsidP="00E926C1">
      <w:pPr>
        <w:pStyle w:val="BodyText"/>
        <w:spacing w:after="0"/>
        <w:rPr>
          <w:rFonts w:ascii="Times New Roman" w:hAnsi="Times New Roman" w:cs="Times New Roman"/>
          <w:b/>
          <w:sz w:val="24"/>
          <w:szCs w:val="24"/>
        </w:rPr>
      </w:pPr>
      <w:bookmarkStart w:id="38" w:name="3.11.3_Uji_Hipotesis"/>
      <w:bookmarkEnd w:id="38"/>
    </w:p>
    <w:p w:rsidR="00EE1610" w:rsidRPr="00AC6279" w:rsidRDefault="00EE1610" w:rsidP="00037A19">
      <w:pPr>
        <w:pStyle w:val="Heading2"/>
        <w:keepNext w:val="0"/>
        <w:keepLines w:val="0"/>
        <w:widowControl w:val="0"/>
        <w:numPr>
          <w:ilvl w:val="0"/>
          <w:numId w:val="13"/>
        </w:numPr>
        <w:tabs>
          <w:tab w:val="left" w:pos="2233"/>
        </w:tabs>
        <w:autoSpaceDE w:val="0"/>
        <w:autoSpaceDN w:val="0"/>
        <w:spacing w:before="0"/>
        <w:jc w:val="both"/>
        <w:rPr>
          <w:rFonts w:ascii="Times New Roman" w:hAnsi="Times New Roman" w:cs="Times New Roman"/>
          <w:color w:val="000000" w:themeColor="text1"/>
          <w:sz w:val="24"/>
          <w:szCs w:val="24"/>
        </w:rPr>
      </w:pPr>
      <w:bookmarkStart w:id="39" w:name="3.11.4_Uji_T_(Parsial)"/>
      <w:bookmarkEnd w:id="39"/>
      <w:r w:rsidRPr="00AC6279">
        <w:rPr>
          <w:rFonts w:ascii="Times New Roman" w:hAnsi="Times New Roman" w:cs="Times New Roman"/>
          <w:color w:val="000000" w:themeColor="text1"/>
          <w:sz w:val="24"/>
          <w:szCs w:val="24"/>
        </w:rPr>
        <w:t>Uji T (Parsial)</w:t>
      </w:r>
    </w:p>
    <w:p w:rsidR="00EE1610" w:rsidRPr="00AC6279" w:rsidRDefault="00EE1610"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 T bertujuan untuk mengetahui seberapa besar pengaruh dari variabel</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brand</w:t>
      </w:r>
      <w:r w:rsidRPr="00AC6279">
        <w:rPr>
          <w:rFonts w:ascii="Times New Roman" w:hAnsi="Times New Roman" w:cs="Times New Roman"/>
          <w:spacing w:val="-7"/>
          <w:sz w:val="24"/>
          <w:szCs w:val="24"/>
        </w:rPr>
        <w:t xml:space="preserve"> </w:t>
      </w:r>
      <w:r w:rsidRPr="00AC6279">
        <w:rPr>
          <w:rFonts w:ascii="Times New Roman" w:hAnsi="Times New Roman" w:cs="Times New Roman"/>
          <w:spacing w:val="-1"/>
          <w:sz w:val="24"/>
          <w:szCs w:val="24"/>
        </w:rPr>
        <w:t>ambassador</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(X1)</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(X2)</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5"/>
          <w:sz w:val="24"/>
          <w:szCs w:val="24"/>
        </w:rPr>
        <w:t xml:space="preserve"> </w:t>
      </w:r>
      <w:r w:rsidR="00037A19" w:rsidRPr="00AC6279">
        <w:rPr>
          <w:rFonts w:ascii="Times New Roman" w:hAnsi="Times New Roman" w:cs="Times New Roman"/>
          <w:sz w:val="24"/>
          <w:szCs w:val="24"/>
        </w:rPr>
        <w:t>keputusan</w:t>
      </w:r>
      <w:r w:rsidR="00037A19" w:rsidRPr="00AC6279">
        <w:rPr>
          <w:rFonts w:ascii="Times New Roman" w:hAnsi="Times New Roman" w:cs="Times New Roman"/>
          <w:sz w:val="24"/>
          <w:szCs w:val="24"/>
          <w:lang w:val="en-US"/>
        </w:rPr>
        <w:t xml:space="preserve"> </w:t>
      </w:r>
      <w:r w:rsidRPr="00AC6279">
        <w:rPr>
          <w:rFonts w:ascii="Times New Roman" w:hAnsi="Times New Roman" w:cs="Times New Roman"/>
          <w:spacing w:val="-1"/>
          <w:sz w:val="24"/>
          <w:szCs w:val="24"/>
        </w:rPr>
        <w:t>pembelian</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(Y)</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(Ghozali,</w:t>
      </w:r>
      <w:r w:rsidRPr="00AC6279">
        <w:rPr>
          <w:rFonts w:ascii="Times New Roman" w:hAnsi="Times New Roman" w:cs="Times New Roman"/>
          <w:spacing w:val="-10"/>
          <w:sz w:val="24"/>
          <w:szCs w:val="24"/>
        </w:rPr>
        <w:t xml:space="preserve"> </w:t>
      </w:r>
      <w:r w:rsidRPr="00AC6279">
        <w:rPr>
          <w:rFonts w:ascii="Times New Roman" w:hAnsi="Times New Roman" w:cs="Times New Roman"/>
          <w:spacing w:val="-1"/>
          <w:sz w:val="24"/>
          <w:szCs w:val="24"/>
        </w:rPr>
        <w:t>2013).</w:t>
      </w:r>
      <w:r w:rsidRPr="00AC6279">
        <w:rPr>
          <w:rFonts w:ascii="Times New Roman" w:hAnsi="Times New Roman" w:cs="Times New Roman"/>
          <w:spacing w:val="-9"/>
          <w:sz w:val="24"/>
          <w:szCs w:val="24"/>
        </w:rPr>
        <w:t xml:space="preserve"> </w:t>
      </w:r>
      <w:r w:rsidRPr="00AC6279">
        <w:rPr>
          <w:rFonts w:ascii="Times New Roman" w:hAnsi="Times New Roman" w:cs="Times New Roman"/>
          <w:spacing w:val="-1"/>
          <w:sz w:val="24"/>
          <w:szCs w:val="24"/>
        </w:rPr>
        <w:t>Dasar</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pengambilan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pengujian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adalah:</w:t>
      </w:r>
    </w:p>
    <w:p w:rsidR="00EE1610" w:rsidRPr="00AC6279" w:rsidRDefault="00EE1610" w:rsidP="00037A19">
      <w:pPr>
        <w:pStyle w:val="ListParagraph"/>
        <w:widowControl w:val="0"/>
        <w:numPr>
          <w:ilvl w:val="0"/>
          <w:numId w:val="4"/>
        </w:numPr>
        <w:tabs>
          <w:tab w:val="left" w:pos="2268"/>
        </w:tabs>
        <w:autoSpaceDE w:val="0"/>
        <w:autoSpaceDN w:val="0"/>
        <w:spacing w:after="0"/>
        <w:ind w:left="1134" w:hanging="283"/>
        <w:jc w:val="both"/>
        <w:rPr>
          <w:rFonts w:ascii="Times New Roman" w:hAnsi="Times New Roman" w:cs="Times New Roman"/>
          <w:sz w:val="24"/>
          <w:szCs w:val="24"/>
        </w:rPr>
      </w:pPr>
      <w:r w:rsidRPr="00AC6279">
        <w:rPr>
          <w:rFonts w:ascii="Times New Roman" w:hAnsi="Times New Roman" w:cs="Times New Roman"/>
          <w:sz w:val="24"/>
          <w:szCs w:val="24"/>
        </w:rPr>
        <w:t>Berdasarkan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signifikansi</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(Sig)</w:t>
      </w:r>
    </w:p>
    <w:p w:rsidR="00EE1610" w:rsidRPr="00AC6279" w:rsidRDefault="00EE1610" w:rsidP="00037A19">
      <w:pPr>
        <w:pStyle w:val="ListParagraph"/>
        <w:widowControl w:val="0"/>
        <w:numPr>
          <w:ilvl w:val="1"/>
          <w:numId w:val="4"/>
        </w:numPr>
        <w:tabs>
          <w:tab w:val="left" w:pos="9356"/>
        </w:tabs>
        <w:autoSpaceDE w:val="0"/>
        <w:autoSpaceDN w:val="0"/>
        <w:spacing w:after="0"/>
        <w:ind w:left="1418" w:hanging="284"/>
        <w:jc w:val="both"/>
        <w:rPr>
          <w:rFonts w:ascii="Times New Roman" w:hAnsi="Times New Roman" w:cs="Times New Roman"/>
          <w:sz w:val="24"/>
          <w:szCs w:val="24"/>
        </w:rPr>
      </w:pPr>
      <w:r w:rsidRPr="00AC6279">
        <w:rPr>
          <w:rFonts w:ascii="Times New Roman" w:hAnsi="Times New Roman" w:cs="Times New Roman"/>
          <w:sz w:val="24"/>
          <w:szCs w:val="24"/>
        </w:rPr>
        <w:t>Jika nilai signifikansi (Sig).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&lt; 0,05, maka dapat disimpulkan</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bahwa</w:t>
      </w:r>
      <w:r w:rsidRPr="00AC6279">
        <w:rPr>
          <w:rFonts w:ascii="Times New Roman" w:hAnsi="Times New Roman" w:cs="Times New Roman"/>
          <w:spacing w:val="-13"/>
          <w:sz w:val="24"/>
          <w:szCs w:val="24"/>
        </w:rPr>
        <w:t xml:space="preserve"> </w:t>
      </w:r>
      <w:r w:rsidRPr="00AC6279">
        <w:rPr>
          <w:rFonts w:ascii="Times New Roman" w:hAnsi="Times New Roman" w:cs="Times New Roman"/>
          <w:spacing w:val="-1"/>
          <w:sz w:val="24"/>
          <w:szCs w:val="24"/>
        </w:rPr>
        <w:t>terdapat</w:t>
      </w:r>
      <w:r w:rsidRPr="00AC6279">
        <w:rPr>
          <w:rFonts w:ascii="Times New Roman" w:hAnsi="Times New Roman" w:cs="Times New Roman"/>
          <w:spacing w:val="-6"/>
          <w:sz w:val="24"/>
          <w:szCs w:val="24"/>
        </w:rPr>
        <w:t xml:space="preserve"> </w:t>
      </w:r>
      <w:r w:rsidRPr="00AC6279">
        <w:rPr>
          <w:rFonts w:ascii="Times New Roman" w:hAnsi="Times New Roman" w:cs="Times New Roman"/>
          <w:spacing w:val="-1"/>
          <w:sz w:val="24"/>
          <w:szCs w:val="24"/>
        </w:rPr>
        <w:t>pengaruh</w:t>
      </w:r>
      <w:r w:rsidRPr="00AC6279">
        <w:rPr>
          <w:rFonts w:ascii="Times New Roman" w:hAnsi="Times New Roman" w:cs="Times New Roman"/>
          <w:spacing w:val="-16"/>
          <w:sz w:val="24"/>
          <w:szCs w:val="24"/>
        </w:rPr>
        <w:t xml:space="preserve"> </w:t>
      </w:r>
      <w:r w:rsidRPr="00AC6279">
        <w:rPr>
          <w:rFonts w:ascii="Times New Roman" w:hAnsi="Times New Roman" w:cs="Times New Roman"/>
          <w:spacing w:val="-1"/>
          <w:sz w:val="24"/>
          <w:szCs w:val="24"/>
        </w:rPr>
        <w:t>antara</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variabel</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independen</w:t>
      </w:r>
      <w:r w:rsidRPr="00AC6279">
        <w:rPr>
          <w:rFonts w:ascii="Times New Roman" w:hAnsi="Times New Roman" w:cs="Times New Roman"/>
          <w:spacing w:val="-16"/>
          <w:sz w:val="24"/>
          <w:szCs w:val="24"/>
        </w:rPr>
        <w:t xml:space="preserve"> </w:t>
      </w:r>
      <w:r w:rsidRPr="00AC6279">
        <w:rPr>
          <w:rFonts w:ascii="Times New Roman" w:hAnsi="Times New Roman" w:cs="Times New Roman"/>
          <w:sz w:val="24"/>
          <w:szCs w:val="24"/>
        </w:rPr>
        <w:t>(X)</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dependen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(Y).</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begitu</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Ha diterima.</w:t>
      </w:r>
    </w:p>
    <w:p w:rsidR="00EE1610" w:rsidRPr="00AC6279" w:rsidRDefault="00EE1610" w:rsidP="00037A19">
      <w:pPr>
        <w:pStyle w:val="ListParagraph"/>
        <w:widowControl w:val="0"/>
        <w:numPr>
          <w:ilvl w:val="1"/>
          <w:numId w:val="4"/>
        </w:numPr>
        <w:tabs>
          <w:tab w:val="left" w:pos="9356"/>
        </w:tabs>
        <w:autoSpaceDE w:val="0"/>
        <w:autoSpaceDN w:val="0"/>
        <w:spacing w:after="0"/>
        <w:ind w:left="1418" w:hanging="284"/>
        <w:jc w:val="both"/>
        <w:rPr>
          <w:rFonts w:ascii="Times New Roman" w:hAnsi="Times New Roman" w:cs="Times New Roman"/>
          <w:sz w:val="24"/>
          <w:szCs w:val="24"/>
        </w:rPr>
      </w:pPr>
      <w:r w:rsidRPr="00AC6279">
        <w:rPr>
          <w:rFonts w:ascii="Times New Roman" w:hAnsi="Times New Roman" w:cs="Times New Roman"/>
          <w:sz w:val="24"/>
          <w:szCs w:val="24"/>
        </w:rPr>
        <w:t>Jika nilai signifikansi (Sig).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&gt; 0,05, maka dapat disimpulkan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 tidak terdapat pengaruh antara variabel independen (X)</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terhadap variabel</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dependen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(Y).</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begitu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ditolak.</w:t>
      </w:r>
    </w:p>
    <w:p w:rsidR="00EE1610" w:rsidRPr="00AC6279" w:rsidRDefault="00EE1610" w:rsidP="00037A19">
      <w:pPr>
        <w:pStyle w:val="ListParagraph"/>
        <w:widowControl w:val="0"/>
        <w:numPr>
          <w:ilvl w:val="0"/>
          <w:numId w:val="4"/>
        </w:numPr>
        <w:tabs>
          <w:tab w:val="left" w:pos="2268"/>
        </w:tabs>
        <w:autoSpaceDE w:val="0"/>
        <w:autoSpaceDN w:val="0"/>
        <w:spacing w:after="0"/>
        <w:ind w:left="1134" w:hanging="283"/>
        <w:jc w:val="both"/>
        <w:rPr>
          <w:rFonts w:ascii="Times New Roman" w:hAnsi="Times New Roman" w:cs="Times New Roman"/>
          <w:sz w:val="24"/>
          <w:szCs w:val="24"/>
        </w:rPr>
      </w:pPr>
      <w:r w:rsidRPr="00AC6279">
        <w:rPr>
          <w:rFonts w:ascii="Times New Roman" w:hAnsi="Times New Roman" w:cs="Times New Roman"/>
          <w:position w:val="2"/>
          <w:sz w:val="24"/>
          <w:szCs w:val="24"/>
        </w:rPr>
        <w:t>Berdasarkan</w:t>
      </w:r>
      <w:r w:rsidRPr="00AC6279">
        <w:rPr>
          <w:rFonts w:ascii="Times New Roman" w:hAnsi="Times New Roman" w:cs="Times New Roman"/>
          <w:spacing w:val="-5"/>
          <w:position w:val="2"/>
          <w:sz w:val="24"/>
          <w:szCs w:val="24"/>
        </w:rPr>
        <w:t xml:space="preserve"> </w:t>
      </w:r>
      <w:r w:rsidRPr="00AC6279">
        <w:rPr>
          <w:rFonts w:ascii="Times New Roman" w:hAnsi="Times New Roman" w:cs="Times New Roman"/>
          <w:position w:val="2"/>
          <w:sz w:val="24"/>
          <w:szCs w:val="24"/>
        </w:rPr>
        <w:t>perbandingan</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nilai</w:t>
      </w:r>
      <w:r w:rsidRPr="00AC6279">
        <w:rPr>
          <w:rFonts w:ascii="Times New Roman" w:hAnsi="Times New Roman" w:cs="Times New Roman"/>
          <w:spacing w:val="-9"/>
          <w:position w:val="2"/>
          <w:sz w:val="24"/>
          <w:szCs w:val="24"/>
        </w:rPr>
        <w:t xml:space="preserve"> </w:t>
      </w:r>
      <w:r w:rsidRPr="00AC6279">
        <w:rPr>
          <w:rFonts w:ascii="Times New Roman" w:hAnsi="Times New Roman" w:cs="Times New Roman"/>
          <w:position w:val="2"/>
          <w:sz w:val="24"/>
          <w:szCs w:val="24"/>
        </w:rPr>
        <w:t>t</w:t>
      </w:r>
      <w:r w:rsidRPr="00AC6279">
        <w:rPr>
          <w:rFonts w:ascii="Times New Roman" w:hAnsi="Times New Roman" w:cs="Times New Roman"/>
          <w:sz w:val="24"/>
          <w:szCs w:val="24"/>
        </w:rPr>
        <w:t>hitung</w:t>
      </w:r>
      <w:r w:rsidRPr="00AC6279">
        <w:rPr>
          <w:rFonts w:ascii="Times New Roman" w:hAnsi="Times New Roman" w:cs="Times New Roman"/>
          <w:spacing w:val="19"/>
          <w:sz w:val="24"/>
          <w:szCs w:val="24"/>
        </w:rPr>
        <w:t xml:space="preserve"> </w:t>
      </w:r>
      <w:r w:rsidRPr="00AC6279">
        <w:rPr>
          <w:rFonts w:ascii="Times New Roman" w:hAnsi="Times New Roman" w:cs="Times New Roman"/>
          <w:position w:val="2"/>
          <w:sz w:val="24"/>
          <w:szCs w:val="24"/>
        </w:rPr>
        <w:t>dan</w:t>
      </w:r>
      <w:r w:rsidRPr="00AC6279">
        <w:rPr>
          <w:rFonts w:ascii="Times New Roman" w:hAnsi="Times New Roman" w:cs="Times New Roman"/>
          <w:spacing w:val="-5"/>
          <w:position w:val="2"/>
          <w:sz w:val="24"/>
          <w:szCs w:val="24"/>
        </w:rPr>
        <w:t xml:space="preserve"> </w:t>
      </w:r>
      <w:r w:rsidRPr="00AC6279">
        <w:rPr>
          <w:rFonts w:ascii="Times New Roman" w:hAnsi="Times New Roman" w:cs="Times New Roman"/>
          <w:position w:val="2"/>
          <w:sz w:val="24"/>
          <w:szCs w:val="24"/>
        </w:rPr>
        <w:t>t</w:t>
      </w:r>
      <w:r w:rsidRPr="00AC6279">
        <w:rPr>
          <w:rFonts w:ascii="Times New Roman" w:hAnsi="Times New Roman" w:cs="Times New Roman"/>
          <w:sz w:val="24"/>
          <w:szCs w:val="24"/>
        </w:rPr>
        <w:t>tabel</w:t>
      </w:r>
      <w:r w:rsidRPr="00AC6279">
        <w:rPr>
          <w:rFonts w:ascii="Times New Roman" w:hAnsi="Times New Roman" w:cs="Times New Roman"/>
          <w:position w:val="2"/>
          <w:sz w:val="24"/>
          <w:szCs w:val="24"/>
        </w:rPr>
        <w:t>.</w:t>
      </w:r>
    </w:p>
    <w:p w:rsidR="00EE1610" w:rsidRPr="00AC6279" w:rsidRDefault="00EE1610" w:rsidP="00037A19">
      <w:pPr>
        <w:pStyle w:val="ListParagraph"/>
        <w:widowControl w:val="0"/>
        <w:numPr>
          <w:ilvl w:val="1"/>
          <w:numId w:val="4"/>
        </w:numPr>
        <w:tabs>
          <w:tab w:val="left" w:pos="9356"/>
        </w:tabs>
        <w:autoSpaceDE w:val="0"/>
        <w:autoSpaceDN w:val="0"/>
        <w:spacing w:after="0"/>
        <w:ind w:left="1418" w:hanging="284"/>
        <w:jc w:val="both"/>
        <w:rPr>
          <w:rFonts w:ascii="Times New Roman" w:hAnsi="Times New Roman" w:cs="Times New Roman"/>
          <w:sz w:val="24"/>
          <w:szCs w:val="24"/>
        </w:rPr>
      </w:pPr>
      <w:r w:rsidRPr="00AC6279">
        <w:rPr>
          <w:rFonts w:ascii="Times New Roman" w:hAnsi="Times New Roman" w:cs="Times New Roman"/>
          <w:position w:val="2"/>
          <w:sz w:val="24"/>
          <w:szCs w:val="24"/>
        </w:rPr>
        <w:t>Jika</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nilai</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t</w:t>
      </w:r>
      <w:r w:rsidRPr="00AC6279">
        <w:rPr>
          <w:rFonts w:ascii="Times New Roman" w:hAnsi="Times New Roman" w:cs="Times New Roman"/>
          <w:sz w:val="24"/>
          <w:szCs w:val="24"/>
        </w:rPr>
        <w:t>hitung</w:t>
      </w:r>
      <w:r w:rsidRPr="00AC6279">
        <w:rPr>
          <w:rFonts w:ascii="Times New Roman" w:hAnsi="Times New Roman" w:cs="Times New Roman"/>
          <w:spacing w:val="1"/>
          <w:sz w:val="24"/>
          <w:szCs w:val="24"/>
        </w:rPr>
        <w:t xml:space="preserve"> </w:t>
      </w:r>
      <w:r w:rsidRPr="00AC6279">
        <w:rPr>
          <w:rFonts w:ascii="Times New Roman" w:hAnsi="Times New Roman" w:cs="Times New Roman"/>
          <w:position w:val="2"/>
          <w:sz w:val="24"/>
          <w:szCs w:val="24"/>
        </w:rPr>
        <w:t>&gt;</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t</w:t>
      </w:r>
      <w:r w:rsidRPr="00AC6279">
        <w:rPr>
          <w:rFonts w:ascii="Times New Roman" w:hAnsi="Times New Roman" w:cs="Times New Roman"/>
          <w:sz w:val="24"/>
          <w:szCs w:val="24"/>
        </w:rPr>
        <w:t>tabel</w:t>
      </w:r>
      <w:r w:rsidRPr="00AC6279">
        <w:rPr>
          <w:rFonts w:ascii="Times New Roman" w:hAnsi="Times New Roman" w:cs="Times New Roman"/>
          <w:spacing w:val="1"/>
          <w:sz w:val="24"/>
          <w:szCs w:val="24"/>
        </w:rPr>
        <w:t xml:space="preserve"> </w:t>
      </w:r>
      <w:r w:rsidRPr="00AC6279">
        <w:rPr>
          <w:rFonts w:ascii="Times New Roman" w:hAnsi="Times New Roman" w:cs="Times New Roman"/>
          <w:position w:val="2"/>
          <w:sz w:val="24"/>
          <w:szCs w:val="24"/>
        </w:rPr>
        <w:t>maka</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terdapat</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pengaruh</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variabel</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sz w:val="24"/>
          <w:szCs w:val="24"/>
        </w:rPr>
        <w:t>independen (X) terhadap variabel dependen (Y). Dengan begitu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diterima.</w:t>
      </w:r>
    </w:p>
    <w:p w:rsidR="00EE1610" w:rsidRPr="00AC6279" w:rsidRDefault="00EE1610" w:rsidP="00037A19">
      <w:pPr>
        <w:pStyle w:val="ListParagraph"/>
        <w:widowControl w:val="0"/>
        <w:numPr>
          <w:ilvl w:val="1"/>
          <w:numId w:val="4"/>
        </w:numPr>
        <w:tabs>
          <w:tab w:val="left" w:pos="9356"/>
        </w:tabs>
        <w:autoSpaceDE w:val="0"/>
        <w:autoSpaceDN w:val="0"/>
        <w:spacing w:after="0"/>
        <w:ind w:left="1418" w:hanging="284"/>
        <w:jc w:val="both"/>
        <w:rPr>
          <w:rFonts w:ascii="Times New Roman" w:hAnsi="Times New Roman" w:cs="Times New Roman"/>
          <w:sz w:val="24"/>
          <w:szCs w:val="24"/>
        </w:rPr>
      </w:pPr>
      <w:r w:rsidRPr="00AC6279">
        <w:rPr>
          <w:rFonts w:ascii="Times New Roman" w:hAnsi="Times New Roman" w:cs="Times New Roman"/>
          <w:position w:val="2"/>
          <w:sz w:val="24"/>
          <w:szCs w:val="24"/>
        </w:rPr>
        <w:t>Jika nilai t</w:t>
      </w:r>
      <w:r w:rsidRPr="00AC6279">
        <w:rPr>
          <w:rFonts w:ascii="Times New Roman" w:hAnsi="Times New Roman" w:cs="Times New Roman"/>
          <w:sz w:val="24"/>
          <w:szCs w:val="24"/>
        </w:rPr>
        <w:t>hitung</w:t>
      </w:r>
      <w:r w:rsidRPr="00AC6279">
        <w:rPr>
          <w:rFonts w:ascii="Times New Roman" w:hAnsi="Times New Roman" w:cs="Times New Roman"/>
          <w:spacing w:val="1"/>
          <w:sz w:val="24"/>
          <w:szCs w:val="24"/>
        </w:rPr>
        <w:t xml:space="preserve"> </w:t>
      </w:r>
      <w:r w:rsidRPr="00AC6279">
        <w:rPr>
          <w:rFonts w:ascii="Times New Roman" w:hAnsi="Times New Roman" w:cs="Times New Roman"/>
          <w:position w:val="2"/>
          <w:sz w:val="24"/>
          <w:szCs w:val="24"/>
        </w:rPr>
        <w:t>&lt; t</w:t>
      </w:r>
      <w:r w:rsidRPr="00AC6279">
        <w:rPr>
          <w:rFonts w:ascii="Times New Roman" w:hAnsi="Times New Roman" w:cs="Times New Roman"/>
          <w:sz w:val="24"/>
          <w:szCs w:val="24"/>
        </w:rPr>
        <w:t>tabel</w:t>
      </w:r>
      <w:r w:rsidRPr="00AC6279">
        <w:rPr>
          <w:rFonts w:ascii="Times New Roman" w:hAnsi="Times New Roman" w:cs="Times New Roman"/>
          <w:spacing w:val="1"/>
          <w:sz w:val="24"/>
          <w:szCs w:val="24"/>
        </w:rPr>
        <w:t xml:space="preserve"> </w:t>
      </w:r>
      <w:r w:rsidRPr="00AC6279">
        <w:rPr>
          <w:rFonts w:ascii="Times New Roman" w:hAnsi="Times New Roman" w:cs="Times New Roman"/>
          <w:position w:val="2"/>
          <w:sz w:val="24"/>
          <w:szCs w:val="24"/>
        </w:rPr>
        <w:t>maka tidak terdapat pengaruh variabel</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sz w:val="24"/>
          <w:szCs w:val="24"/>
        </w:rPr>
        <w:t>independen (X) terhadap variabel dependen (Y). Dengan begitu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ditolak.</w:t>
      </w:r>
    </w:p>
    <w:p w:rsidR="00EE1610" w:rsidRDefault="00EE1610" w:rsidP="00E926C1">
      <w:pPr>
        <w:pStyle w:val="BodyText"/>
        <w:spacing w:after="0"/>
        <w:rPr>
          <w:rFonts w:ascii="Times New Roman" w:hAnsi="Times New Roman" w:cs="Times New Roman"/>
          <w:sz w:val="24"/>
          <w:szCs w:val="24"/>
        </w:rPr>
      </w:pPr>
    </w:p>
    <w:p w:rsidR="00AC6279" w:rsidRDefault="00AC6279" w:rsidP="00E926C1">
      <w:pPr>
        <w:pStyle w:val="BodyText"/>
        <w:spacing w:after="0"/>
        <w:rPr>
          <w:rFonts w:ascii="Times New Roman" w:hAnsi="Times New Roman" w:cs="Times New Roman"/>
          <w:sz w:val="24"/>
          <w:szCs w:val="24"/>
        </w:rPr>
      </w:pPr>
    </w:p>
    <w:p w:rsidR="00AC6279" w:rsidRPr="00AC6279" w:rsidRDefault="00AC6279" w:rsidP="00E926C1">
      <w:pPr>
        <w:pStyle w:val="BodyText"/>
        <w:spacing w:after="0"/>
        <w:rPr>
          <w:rFonts w:ascii="Times New Roman" w:hAnsi="Times New Roman" w:cs="Times New Roman"/>
          <w:sz w:val="24"/>
          <w:szCs w:val="24"/>
        </w:rPr>
      </w:pPr>
    </w:p>
    <w:p w:rsidR="00EE1610" w:rsidRPr="00AC6279" w:rsidRDefault="00EE1610" w:rsidP="00037A19">
      <w:pPr>
        <w:pStyle w:val="Heading2"/>
        <w:keepNext w:val="0"/>
        <w:keepLines w:val="0"/>
        <w:widowControl w:val="0"/>
        <w:numPr>
          <w:ilvl w:val="0"/>
          <w:numId w:val="13"/>
        </w:numPr>
        <w:tabs>
          <w:tab w:val="left" w:pos="2233"/>
        </w:tabs>
        <w:autoSpaceDE w:val="0"/>
        <w:autoSpaceDN w:val="0"/>
        <w:spacing w:before="0"/>
        <w:jc w:val="both"/>
        <w:rPr>
          <w:rFonts w:ascii="Times New Roman" w:hAnsi="Times New Roman" w:cs="Times New Roman"/>
          <w:color w:val="000000" w:themeColor="text1"/>
          <w:sz w:val="24"/>
          <w:szCs w:val="24"/>
        </w:rPr>
      </w:pPr>
      <w:bookmarkStart w:id="40" w:name="3.11.6_Uji_F_(Simultan)"/>
      <w:bookmarkEnd w:id="40"/>
      <w:r w:rsidRPr="00AC6279">
        <w:rPr>
          <w:rFonts w:ascii="Times New Roman" w:hAnsi="Times New Roman" w:cs="Times New Roman"/>
          <w:color w:val="000000" w:themeColor="text1"/>
          <w:sz w:val="24"/>
          <w:szCs w:val="24"/>
        </w:rPr>
        <w:lastRenderedPageBreak/>
        <w:t>Uji F (Simultan)</w:t>
      </w:r>
    </w:p>
    <w:p w:rsidR="00EE1610" w:rsidRPr="00AC6279" w:rsidRDefault="00EE1610" w:rsidP="00037A1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F</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dilakukan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guna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mengetahui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apakah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ada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antara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57"/>
          <w:sz w:val="24"/>
          <w:szCs w:val="24"/>
        </w:rPr>
        <w:t xml:space="preserve"> </w:t>
      </w:r>
      <w:r w:rsidRPr="00AC6279">
        <w:rPr>
          <w:rFonts w:ascii="Times New Roman" w:hAnsi="Times New Roman" w:cs="Times New Roman"/>
          <w:spacing w:val="-1"/>
          <w:sz w:val="24"/>
          <w:szCs w:val="24"/>
        </w:rPr>
        <w:t>independen</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(X)</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dan</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variabel</w:t>
      </w:r>
      <w:r w:rsidRPr="00AC6279">
        <w:rPr>
          <w:rFonts w:ascii="Times New Roman" w:hAnsi="Times New Roman" w:cs="Times New Roman"/>
          <w:spacing w:val="-21"/>
          <w:sz w:val="24"/>
          <w:szCs w:val="24"/>
        </w:rPr>
        <w:t xml:space="preserve"> </w:t>
      </w:r>
      <w:r w:rsidRPr="00AC6279">
        <w:rPr>
          <w:rFonts w:ascii="Times New Roman" w:hAnsi="Times New Roman" w:cs="Times New Roman"/>
          <w:sz w:val="24"/>
          <w:szCs w:val="24"/>
        </w:rPr>
        <w:t>dependen</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(Y)</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secara</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simultan/bersama-sama</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(Ghozali,</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2013).</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Dasar</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pengambilan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uji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F</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sebagai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berikut:</w:t>
      </w:r>
    </w:p>
    <w:p w:rsidR="00EE1610" w:rsidRPr="00AC6279" w:rsidRDefault="00EE1610" w:rsidP="00037A19">
      <w:pPr>
        <w:pStyle w:val="ListParagraph"/>
        <w:widowControl w:val="0"/>
        <w:numPr>
          <w:ilvl w:val="0"/>
          <w:numId w:val="3"/>
        </w:numPr>
        <w:tabs>
          <w:tab w:val="left" w:pos="9356"/>
        </w:tabs>
        <w:autoSpaceDE w:val="0"/>
        <w:autoSpaceDN w:val="0"/>
        <w:spacing w:after="0"/>
        <w:ind w:left="1134" w:hanging="283"/>
        <w:jc w:val="both"/>
        <w:rPr>
          <w:rFonts w:ascii="Times New Roman" w:hAnsi="Times New Roman" w:cs="Times New Roman"/>
          <w:sz w:val="24"/>
          <w:szCs w:val="24"/>
        </w:rPr>
      </w:pPr>
      <w:r w:rsidRPr="00AC6279">
        <w:rPr>
          <w:rFonts w:ascii="Times New Roman" w:hAnsi="Times New Roman" w:cs="Times New Roman"/>
          <w:sz w:val="24"/>
          <w:szCs w:val="24"/>
        </w:rPr>
        <w:t>Berdasarkan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signifikansi</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(Sig)</w:t>
      </w:r>
    </w:p>
    <w:p w:rsidR="00037A19" w:rsidRPr="00AC6279" w:rsidRDefault="00EE1610" w:rsidP="00037A19">
      <w:pPr>
        <w:pStyle w:val="ListParagraph"/>
        <w:widowControl w:val="0"/>
        <w:numPr>
          <w:ilvl w:val="1"/>
          <w:numId w:val="3"/>
        </w:numPr>
        <w:autoSpaceDE w:val="0"/>
        <w:autoSpaceDN w:val="0"/>
        <w:spacing w:after="0"/>
        <w:ind w:left="1418" w:hanging="284"/>
        <w:jc w:val="both"/>
        <w:rPr>
          <w:rFonts w:ascii="Times New Roman" w:hAnsi="Times New Roman" w:cs="Times New Roman"/>
          <w:sz w:val="24"/>
          <w:szCs w:val="24"/>
        </w:rPr>
      </w:pPr>
      <w:r w:rsidRPr="00AC6279">
        <w:rPr>
          <w:rFonts w:ascii="Times New Roman" w:hAnsi="Times New Roman" w:cs="Times New Roman"/>
          <w:sz w:val="24"/>
          <w:szCs w:val="24"/>
        </w:rPr>
        <w:t>Jika nilai signifikansi (Sig).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&lt; 0,05, maka dapat disimpulkan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 terdapat pengaruh variabel independen 39 (X) 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dependen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secara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simultan.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begitu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diterima.</w:t>
      </w:r>
    </w:p>
    <w:p w:rsidR="00EE1610" w:rsidRPr="00AC6279" w:rsidRDefault="00EE1610" w:rsidP="00037A19">
      <w:pPr>
        <w:pStyle w:val="ListParagraph"/>
        <w:widowControl w:val="0"/>
        <w:numPr>
          <w:ilvl w:val="1"/>
          <w:numId w:val="3"/>
        </w:numPr>
        <w:autoSpaceDE w:val="0"/>
        <w:autoSpaceDN w:val="0"/>
        <w:spacing w:after="0"/>
        <w:ind w:left="1418" w:hanging="284"/>
        <w:jc w:val="both"/>
        <w:rPr>
          <w:rFonts w:ascii="Times New Roman" w:hAnsi="Times New Roman" w:cs="Times New Roman"/>
          <w:sz w:val="24"/>
          <w:szCs w:val="24"/>
        </w:rPr>
      </w:pPr>
      <w:r w:rsidRPr="00AC6279">
        <w:rPr>
          <w:rFonts w:ascii="Times New Roman" w:hAnsi="Times New Roman" w:cs="Times New Roman"/>
          <w:sz w:val="24"/>
          <w:szCs w:val="24"/>
        </w:rPr>
        <w:t>Jika nilai signifikansi (Sig).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&gt; 0,05, maka dapat disimpulkan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 tidak terdapat pengaruh variabel independen (X) terhadap</w:t>
      </w:r>
      <w:r w:rsidRPr="00AC6279">
        <w:rPr>
          <w:rFonts w:ascii="Times New Roman" w:hAnsi="Times New Roman" w:cs="Times New Roman"/>
          <w:spacing w:val="-57"/>
          <w:sz w:val="24"/>
          <w:szCs w:val="24"/>
        </w:rPr>
        <w:t xml:space="preserve"> </w:t>
      </w:r>
      <w:r w:rsidRPr="00AC6279">
        <w:rPr>
          <w:rFonts w:ascii="Times New Roman" w:hAnsi="Times New Roman" w:cs="Times New Roman"/>
          <w:spacing w:val="-1"/>
          <w:sz w:val="24"/>
          <w:szCs w:val="24"/>
        </w:rPr>
        <w:t>variabel</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dependen</w:t>
      </w:r>
      <w:r w:rsidRPr="00AC6279">
        <w:rPr>
          <w:rFonts w:ascii="Times New Roman" w:hAnsi="Times New Roman" w:cs="Times New Roman"/>
          <w:spacing w:val="-16"/>
          <w:sz w:val="24"/>
          <w:szCs w:val="24"/>
        </w:rPr>
        <w:t xml:space="preserve"> </w:t>
      </w:r>
      <w:r w:rsidRPr="00AC6279">
        <w:rPr>
          <w:rFonts w:ascii="Times New Roman" w:hAnsi="Times New Roman" w:cs="Times New Roman"/>
          <w:spacing w:val="-1"/>
          <w:sz w:val="24"/>
          <w:szCs w:val="24"/>
        </w:rPr>
        <w:t>(Y)</w:t>
      </w:r>
      <w:r w:rsidRPr="00AC6279">
        <w:rPr>
          <w:rFonts w:ascii="Times New Roman" w:hAnsi="Times New Roman" w:cs="Times New Roman"/>
          <w:spacing w:val="-11"/>
          <w:sz w:val="24"/>
          <w:szCs w:val="24"/>
        </w:rPr>
        <w:t xml:space="preserve"> </w:t>
      </w:r>
      <w:r w:rsidRPr="00AC6279">
        <w:rPr>
          <w:rFonts w:ascii="Times New Roman" w:hAnsi="Times New Roman" w:cs="Times New Roman"/>
          <w:spacing w:val="-1"/>
          <w:sz w:val="24"/>
          <w:szCs w:val="24"/>
        </w:rPr>
        <w:t>secara</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simultan.</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begitu</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Ha</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ditolak.</w:t>
      </w:r>
    </w:p>
    <w:p w:rsidR="00EE1610" w:rsidRPr="00AC6279" w:rsidRDefault="00EE1610" w:rsidP="00037A19">
      <w:pPr>
        <w:pStyle w:val="ListParagraph"/>
        <w:widowControl w:val="0"/>
        <w:numPr>
          <w:ilvl w:val="0"/>
          <w:numId w:val="3"/>
        </w:numPr>
        <w:tabs>
          <w:tab w:val="left" w:pos="9356"/>
        </w:tabs>
        <w:autoSpaceDE w:val="0"/>
        <w:autoSpaceDN w:val="0"/>
        <w:spacing w:after="0"/>
        <w:ind w:left="1134" w:hanging="283"/>
        <w:jc w:val="both"/>
        <w:rPr>
          <w:rFonts w:ascii="Times New Roman" w:hAnsi="Times New Roman" w:cs="Times New Roman"/>
          <w:sz w:val="24"/>
          <w:szCs w:val="24"/>
        </w:rPr>
      </w:pPr>
      <w:r w:rsidRPr="00AC6279">
        <w:rPr>
          <w:rFonts w:ascii="Times New Roman" w:hAnsi="Times New Roman" w:cs="Times New Roman"/>
          <w:position w:val="2"/>
          <w:sz w:val="24"/>
          <w:szCs w:val="24"/>
        </w:rPr>
        <w:t>Berdasarkan</w:t>
      </w:r>
      <w:r w:rsidRPr="00AC6279">
        <w:rPr>
          <w:rFonts w:ascii="Times New Roman" w:hAnsi="Times New Roman" w:cs="Times New Roman"/>
          <w:spacing w:val="-5"/>
          <w:position w:val="2"/>
          <w:sz w:val="24"/>
          <w:szCs w:val="24"/>
        </w:rPr>
        <w:t xml:space="preserve"> </w:t>
      </w:r>
      <w:r w:rsidRPr="00AC6279">
        <w:rPr>
          <w:rFonts w:ascii="Times New Roman" w:hAnsi="Times New Roman" w:cs="Times New Roman"/>
          <w:position w:val="2"/>
          <w:sz w:val="24"/>
          <w:szCs w:val="24"/>
        </w:rPr>
        <w:t>perbandingan nilai</w:t>
      </w:r>
      <w:r w:rsidRPr="00AC6279">
        <w:rPr>
          <w:rFonts w:ascii="Times New Roman" w:hAnsi="Times New Roman" w:cs="Times New Roman"/>
          <w:spacing w:val="-8"/>
          <w:position w:val="2"/>
          <w:sz w:val="24"/>
          <w:szCs w:val="24"/>
        </w:rPr>
        <w:t xml:space="preserve"> </w:t>
      </w:r>
      <w:r w:rsidRPr="00AC6279">
        <w:rPr>
          <w:rFonts w:ascii="Times New Roman" w:hAnsi="Times New Roman" w:cs="Times New Roman"/>
          <w:position w:val="2"/>
          <w:sz w:val="24"/>
          <w:szCs w:val="24"/>
        </w:rPr>
        <w:t>t</w:t>
      </w:r>
      <w:r w:rsidRPr="00AC6279">
        <w:rPr>
          <w:rFonts w:ascii="Times New Roman" w:hAnsi="Times New Roman" w:cs="Times New Roman"/>
          <w:sz w:val="24"/>
          <w:szCs w:val="24"/>
        </w:rPr>
        <w:t>hitung</w:t>
      </w:r>
      <w:r w:rsidRPr="00AC6279">
        <w:rPr>
          <w:rFonts w:ascii="Times New Roman" w:hAnsi="Times New Roman" w:cs="Times New Roman"/>
          <w:spacing w:val="18"/>
          <w:sz w:val="24"/>
          <w:szCs w:val="24"/>
        </w:rPr>
        <w:t xml:space="preserve"> </w:t>
      </w:r>
      <w:r w:rsidRPr="00AC6279">
        <w:rPr>
          <w:rFonts w:ascii="Times New Roman" w:hAnsi="Times New Roman" w:cs="Times New Roman"/>
          <w:position w:val="2"/>
          <w:sz w:val="24"/>
          <w:szCs w:val="24"/>
        </w:rPr>
        <w:t>dan</w:t>
      </w:r>
      <w:r w:rsidRPr="00AC6279">
        <w:rPr>
          <w:rFonts w:ascii="Times New Roman" w:hAnsi="Times New Roman" w:cs="Times New Roman"/>
          <w:spacing w:val="-5"/>
          <w:position w:val="2"/>
          <w:sz w:val="24"/>
          <w:szCs w:val="24"/>
        </w:rPr>
        <w:t xml:space="preserve"> </w:t>
      </w:r>
      <w:r w:rsidRPr="00AC6279">
        <w:rPr>
          <w:rFonts w:ascii="Times New Roman" w:hAnsi="Times New Roman" w:cs="Times New Roman"/>
          <w:position w:val="2"/>
          <w:sz w:val="24"/>
          <w:szCs w:val="24"/>
        </w:rPr>
        <w:t>t</w:t>
      </w:r>
      <w:r w:rsidRPr="00AC6279">
        <w:rPr>
          <w:rFonts w:ascii="Times New Roman" w:hAnsi="Times New Roman" w:cs="Times New Roman"/>
          <w:sz w:val="24"/>
          <w:szCs w:val="24"/>
        </w:rPr>
        <w:t>tabel</w:t>
      </w:r>
      <w:r w:rsidRPr="00AC6279">
        <w:rPr>
          <w:rFonts w:ascii="Times New Roman" w:hAnsi="Times New Roman" w:cs="Times New Roman"/>
          <w:position w:val="2"/>
          <w:sz w:val="24"/>
          <w:szCs w:val="24"/>
        </w:rPr>
        <w:t>.</w:t>
      </w:r>
    </w:p>
    <w:p w:rsidR="00EE1610" w:rsidRPr="00AC6279" w:rsidRDefault="00EE1610" w:rsidP="00A2501B">
      <w:pPr>
        <w:pStyle w:val="ListParagraph"/>
        <w:widowControl w:val="0"/>
        <w:numPr>
          <w:ilvl w:val="1"/>
          <w:numId w:val="3"/>
        </w:numPr>
        <w:autoSpaceDE w:val="0"/>
        <w:autoSpaceDN w:val="0"/>
        <w:spacing w:after="0"/>
        <w:ind w:left="1418" w:hanging="284"/>
        <w:jc w:val="both"/>
        <w:rPr>
          <w:rFonts w:ascii="Times New Roman" w:hAnsi="Times New Roman" w:cs="Times New Roman"/>
          <w:sz w:val="24"/>
          <w:szCs w:val="24"/>
        </w:rPr>
      </w:pPr>
      <w:r w:rsidRPr="00AC6279">
        <w:rPr>
          <w:rFonts w:ascii="Times New Roman" w:hAnsi="Times New Roman" w:cs="Times New Roman"/>
          <w:position w:val="2"/>
          <w:sz w:val="24"/>
          <w:szCs w:val="24"/>
        </w:rPr>
        <w:t>Jika</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nilai</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F</w:t>
      </w:r>
      <w:r w:rsidRPr="00AC6279">
        <w:rPr>
          <w:rFonts w:ascii="Times New Roman" w:hAnsi="Times New Roman" w:cs="Times New Roman"/>
          <w:sz w:val="24"/>
          <w:szCs w:val="24"/>
        </w:rPr>
        <w:t>hitung</w:t>
      </w:r>
      <w:r w:rsidRPr="00AC6279">
        <w:rPr>
          <w:rFonts w:ascii="Times New Roman" w:hAnsi="Times New Roman" w:cs="Times New Roman"/>
          <w:spacing w:val="1"/>
          <w:sz w:val="24"/>
          <w:szCs w:val="24"/>
        </w:rPr>
        <w:t xml:space="preserve"> </w:t>
      </w:r>
      <w:r w:rsidRPr="00AC6279">
        <w:rPr>
          <w:rFonts w:ascii="Times New Roman" w:hAnsi="Times New Roman" w:cs="Times New Roman"/>
          <w:position w:val="2"/>
          <w:sz w:val="24"/>
          <w:szCs w:val="24"/>
        </w:rPr>
        <w:t>&gt;</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F</w:t>
      </w:r>
      <w:r w:rsidRPr="00AC6279">
        <w:rPr>
          <w:rFonts w:ascii="Times New Roman" w:hAnsi="Times New Roman" w:cs="Times New Roman"/>
          <w:sz w:val="24"/>
          <w:szCs w:val="24"/>
        </w:rPr>
        <w:t>tabel</w:t>
      </w:r>
      <w:r w:rsidRPr="00AC6279">
        <w:rPr>
          <w:rFonts w:ascii="Times New Roman" w:hAnsi="Times New Roman" w:cs="Times New Roman"/>
          <w:spacing w:val="1"/>
          <w:sz w:val="24"/>
          <w:szCs w:val="24"/>
        </w:rPr>
        <w:t xml:space="preserve"> </w:t>
      </w:r>
      <w:r w:rsidRPr="00AC6279">
        <w:rPr>
          <w:rFonts w:ascii="Times New Roman" w:hAnsi="Times New Roman" w:cs="Times New Roman"/>
          <w:position w:val="2"/>
          <w:sz w:val="24"/>
          <w:szCs w:val="24"/>
        </w:rPr>
        <w:t>maka</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terdapat</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pengaruh</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position w:val="2"/>
          <w:sz w:val="24"/>
          <w:szCs w:val="24"/>
        </w:rPr>
        <w:t>variabel</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sz w:val="24"/>
          <w:szCs w:val="24"/>
        </w:rPr>
        <w:t>independen (X) terhadap variabel dependen (Y) secara simultan.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begitu</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Ha diterima.</w:t>
      </w:r>
    </w:p>
    <w:p w:rsidR="00EE1610" w:rsidRPr="00AC6279" w:rsidRDefault="00EE1610" w:rsidP="00A2501B">
      <w:pPr>
        <w:pStyle w:val="ListParagraph"/>
        <w:widowControl w:val="0"/>
        <w:numPr>
          <w:ilvl w:val="1"/>
          <w:numId w:val="3"/>
        </w:numPr>
        <w:autoSpaceDE w:val="0"/>
        <w:autoSpaceDN w:val="0"/>
        <w:spacing w:after="0"/>
        <w:ind w:left="1418" w:hanging="284"/>
        <w:jc w:val="both"/>
        <w:rPr>
          <w:rFonts w:ascii="Times New Roman" w:hAnsi="Times New Roman" w:cs="Times New Roman"/>
          <w:sz w:val="24"/>
          <w:szCs w:val="24"/>
        </w:rPr>
      </w:pPr>
      <w:r w:rsidRPr="00AC6279">
        <w:rPr>
          <w:rFonts w:ascii="Times New Roman" w:hAnsi="Times New Roman" w:cs="Times New Roman"/>
          <w:position w:val="2"/>
          <w:sz w:val="24"/>
          <w:szCs w:val="24"/>
        </w:rPr>
        <w:t>Jika nilai F</w:t>
      </w:r>
      <w:r w:rsidRPr="00AC6279">
        <w:rPr>
          <w:rFonts w:ascii="Times New Roman" w:hAnsi="Times New Roman" w:cs="Times New Roman"/>
          <w:sz w:val="24"/>
          <w:szCs w:val="24"/>
        </w:rPr>
        <w:t>hitung</w:t>
      </w:r>
      <w:r w:rsidRPr="00AC6279">
        <w:rPr>
          <w:rFonts w:ascii="Times New Roman" w:hAnsi="Times New Roman" w:cs="Times New Roman"/>
          <w:spacing w:val="1"/>
          <w:sz w:val="24"/>
          <w:szCs w:val="24"/>
        </w:rPr>
        <w:t xml:space="preserve"> </w:t>
      </w:r>
      <w:r w:rsidRPr="00AC6279">
        <w:rPr>
          <w:rFonts w:ascii="Times New Roman" w:hAnsi="Times New Roman" w:cs="Times New Roman"/>
          <w:position w:val="2"/>
          <w:sz w:val="24"/>
          <w:szCs w:val="24"/>
        </w:rPr>
        <w:t>&lt; F</w:t>
      </w:r>
      <w:r w:rsidRPr="00AC6279">
        <w:rPr>
          <w:rFonts w:ascii="Times New Roman" w:hAnsi="Times New Roman" w:cs="Times New Roman"/>
          <w:sz w:val="24"/>
          <w:szCs w:val="24"/>
        </w:rPr>
        <w:t>tabel</w:t>
      </w:r>
      <w:r w:rsidRPr="00AC6279">
        <w:rPr>
          <w:rFonts w:ascii="Times New Roman" w:hAnsi="Times New Roman" w:cs="Times New Roman"/>
          <w:spacing w:val="1"/>
          <w:sz w:val="24"/>
          <w:szCs w:val="24"/>
        </w:rPr>
        <w:t xml:space="preserve"> </w:t>
      </w:r>
      <w:r w:rsidRPr="00AC6279">
        <w:rPr>
          <w:rFonts w:ascii="Times New Roman" w:hAnsi="Times New Roman" w:cs="Times New Roman"/>
          <w:position w:val="2"/>
          <w:sz w:val="24"/>
          <w:szCs w:val="24"/>
        </w:rPr>
        <w:t>maka tidak terdapat pengaruh variabel</w:t>
      </w:r>
      <w:r w:rsidRPr="00AC6279">
        <w:rPr>
          <w:rFonts w:ascii="Times New Roman" w:hAnsi="Times New Roman" w:cs="Times New Roman"/>
          <w:spacing w:val="1"/>
          <w:position w:val="2"/>
          <w:sz w:val="24"/>
          <w:szCs w:val="24"/>
        </w:rPr>
        <w:t xml:space="preserve"> </w:t>
      </w:r>
      <w:r w:rsidRPr="00AC6279">
        <w:rPr>
          <w:rFonts w:ascii="Times New Roman" w:hAnsi="Times New Roman" w:cs="Times New Roman"/>
          <w:sz w:val="24"/>
          <w:szCs w:val="24"/>
        </w:rPr>
        <w:t>independen (X) terhadap variabel dependen (Y) secara simultan.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begitu</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Ha ditolak.</w:t>
      </w:r>
    </w:p>
    <w:p w:rsidR="00EE1610" w:rsidRPr="00AC6279" w:rsidRDefault="00EE1610" w:rsidP="00E926C1">
      <w:pPr>
        <w:pStyle w:val="BodyText"/>
        <w:spacing w:after="0"/>
        <w:rPr>
          <w:rFonts w:ascii="Times New Roman" w:hAnsi="Times New Roman" w:cs="Times New Roman"/>
          <w:b/>
          <w:sz w:val="24"/>
          <w:szCs w:val="24"/>
        </w:rPr>
      </w:pPr>
      <w:bookmarkStart w:id="41" w:name="3.11.7_Analysis_Jalur_(Path_Analysis)"/>
      <w:bookmarkEnd w:id="41"/>
    </w:p>
    <w:p w:rsidR="00EE1610" w:rsidRPr="00AC6279" w:rsidRDefault="00EE1610" w:rsidP="00E926C1">
      <w:pPr>
        <w:pStyle w:val="BodyText"/>
        <w:numPr>
          <w:ilvl w:val="0"/>
          <w:numId w:val="10"/>
        </w:numPr>
        <w:spacing w:after="0"/>
        <w:ind w:left="567" w:hanging="567"/>
        <w:rPr>
          <w:rFonts w:ascii="Times New Roman" w:hAnsi="Times New Roman" w:cs="Times New Roman"/>
          <w:b/>
          <w:sz w:val="24"/>
          <w:szCs w:val="24"/>
        </w:rPr>
      </w:pPr>
      <w:r w:rsidRPr="00AC6279">
        <w:rPr>
          <w:rFonts w:ascii="Times New Roman" w:hAnsi="Times New Roman" w:cs="Times New Roman"/>
          <w:b/>
          <w:sz w:val="24"/>
          <w:szCs w:val="24"/>
        </w:rPr>
        <w:t>HASIL</w:t>
      </w:r>
      <w:r w:rsidRPr="00AC6279">
        <w:rPr>
          <w:rFonts w:ascii="Times New Roman" w:hAnsi="Times New Roman" w:cs="Times New Roman"/>
          <w:b/>
          <w:spacing w:val="-3"/>
          <w:sz w:val="24"/>
          <w:szCs w:val="24"/>
        </w:rPr>
        <w:t xml:space="preserve"> </w:t>
      </w:r>
      <w:r w:rsidRPr="00AC6279">
        <w:rPr>
          <w:rFonts w:ascii="Times New Roman" w:hAnsi="Times New Roman" w:cs="Times New Roman"/>
          <w:b/>
          <w:sz w:val="24"/>
          <w:szCs w:val="24"/>
        </w:rPr>
        <w:t>PENELITIAN</w:t>
      </w:r>
      <w:r w:rsidRPr="00AC6279">
        <w:rPr>
          <w:rFonts w:ascii="Times New Roman" w:hAnsi="Times New Roman" w:cs="Times New Roman"/>
          <w:b/>
          <w:spacing w:val="-3"/>
          <w:sz w:val="24"/>
          <w:szCs w:val="24"/>
        </w:rPr>
        <w:t xml:space="preserve"> </w:t>
      </w:r>
      <w:r w:rsidRPr="00AC6279">
        <w:rPr>
          <w:rFonts w:ascii="Times New Roman" w:hAnsi="Times New Roman" w:cs="Times New Roman"/>
          <w:b/>
          <w:sz w:val="24"/>
          <w:szCs w:val="24"/>
        </w:rPr>
        <w:t>DAN</w:t>
      </w:r>
      <w:r w:rsidRPr="00AC6279">
        <w:rPr>
          <w:rFonts w:ascii="Times New Roman" w:hAnsi="Times New Roman" w:cs="Times New Roman"/>
          <w:b/>
          <w:spacing w:val="-8"/>
          <w:sz w:val="24"/>
          <w:szCs w:val="24"/>
        </w:rPr>
        <w:t xml:space="preserve"> </w:t>
      </w:r>
      <w:r w:rsidRPr="00AC6279">
        <w:rPr>
          <w:rFonts w:ascii="Times New Roman" w:hAnsi="Times New Roman" w:cs="Times New Roman"/>
          <w:b/>
          <w:sz w:val="24"/>
          <w:szCs w:val="24"/>
        </w:rPr>
        <w:t>INTERPRETASI</w:t>
      </w:r>
    </w:p>
    <w:p w:rsidR="00A2501B" w:rsidRPr="00AC6279" w:rsidRDefault="00A2501B" w:rsidP="00A2501B">
      <w:pPr>
        <w:pStyle w:val="BodyText"/>
        <w:spacing w:after="0"/>
        <w:ind w:left="567"/>
        <w:rPr>
          <w:rFonts w:ascii="Times New Roman" w:hAnsi="Times New Roman" w:cs="Times New Roman"/>
          <w:b/>
          <w:sz w:val="24"/>
          <w:szCs w:val="24"/>
        </w:rPr>
      </w:pPr>
    </w:p>
    <w:p w:rsidR="00EE1610" w:rsidRPr="00AC6279" w:rsidRDefault="00EE1610" w:rsidP="00A2501B">
      <w:pPr>
        <w:pStyle w:val="Heading2"/>
        <w:keepNext w:val="0"/>
        <w:keepLines w:val="0"/>
        <w:widowControl w:val="0"/>
        <w:numPr>
          <w:ilvl w:val="1"/>
          <w:numId w:val="10"/>
        </w:numPr>
        <w:tabs>
          <w:tab w:val="left" w:pos="2233"/>
        </w:tabs>
        <w:autoSpaceDE w:val="0"/>
        <w:autoSpaceDN w:val="0"/>
        <w:spacing w:before="0"/>
        <w:ind w:left="567"/>
        <w:jc w:val="both"/>
        <w:rPr>
          <w:rFonts w:ascii="Times New Roman" w:hAnsi="Times New Roman" w:cs="Times New Roman"/>
          <w:color w:val="000000" w:themeColor="text1"/>
          <w:sz w:val="24"/>
          <w:szCs w:val="24"/>
        </w:rPr>
      </w:pPr>
      <w:bookmarkStart w:id="42" w:name="4.1__Gambaran_Umum_Perusahaan"/>
      <w:bookmarkStart w:id="43" w:name="_bookmark41"/>
      <w:bookmarkStart w:id="44" w:name="4.2__Hasil_Penelitian"/>
      <w:bookmarkStart w:id="45" w:name="_bookmark43"/>
      <w:bookmarkEnd w:id="42"/>
      <w:bookmarkEnd w:id="43"/>
      <w:bookmarkEnd w:id="44"/>
      <w:bookmarkEnd w:id="45"/>
      <w:r w:rsidRPr="00AC6279">
        <w:rPr>
          <w:rFonts w:ascii="Times New Roman" w:hAnsi="Times New Roman" w:cs="Times New Roman"/>
          <w:color w:val="000000" w:themeColor="text1"/>
          <w:sz w:val="24"/>
          <w:szCs w:val="24"/>
        </w:rPr>
        <w:t>Hasil</w:t>
      </w:r>
      <w:r w:rsidRPr="00AC6279">
        <w:rPr>
          <w:rFonts w:ascii="Times New Roman" w:hAnsi="Times New Roman" w:cs="Times New Roman"/>
          <w:color w:val="000000" w:themeColor="text1"/>
          <w:spacing w:val="-10"/>
          <w:sz w:val="24"/>
          <w:szCs w:val="24"/>
        </w:rPr>
        <w:t xml:space="preserve"> </w:t>
      </w:r>
      <w:r w:rsidRPr="00AC6279">
        <w:rPr>
          <w:rFonts w:ascii="Times New Roman" w:hAnsi="Times New Roman" w:cs="Times New Roman"/>
          <w:color w:val="000000" w:themeColor="text1"/>
          <w:sz w:val="24"/>
          <w:szCs w:val="24"/>
        </w:rPr>
        <w:t>Penelitian</w:t>
      </w:r>
    </w:p>
    <w:p w:rsidR="00EE1610" w:rsidRPr="00AC6279" w:rsidRDefault="00EE1610" w:rsidP="00A2501B">
      <w:pPr>
        <w:pStyle w:val="ListParagraph"/>
        <w:widowControl w:val="0"/>
        <w:numPr>
          <w:ilvl w:val="0"/>
          <w:numId w:val="14"/>
        </w:numPr>
        <w:tabs>
          <w:tab w:val="left" w:pos="2233"/>
        </w:tabs>
        <w:autoSpaceDE w:val="0"/>
        <w:autoSpaceDN w:val="0"/>
        <w:spacing w:after="0"/>
        <w:jc w:val="both"/>
        <w:rPr>
          <w:rFonts w:ascii="Times New Roman" w:hAnsi="Times New Roman" w:cs="Times New Roman"/>
          <w:b/>
          <w:sz w:val="24"/>
          <w:szCs w:val="24"/>
        </w:rPr>
      </w:pPr>
      <w:bookmarkStart w:id="46" w:name="4.3.1__Uji_Validitas"/>
      <w:bookmarkEnd w:id="46"/>
      <w:r w:rsidRPr="00AC6279">
        <w:rPr>
          <w:rFonts w:ascii="Times New Roman" w:hAnsi="Times New Roman" w:cs="Times New Roman"/>
          <w:b/>
          <w:sz w:val="24"/>
          <w:szCs w:val="24"/>
        </w:rPr>
        <w:t>Uji</w:t>
      </w:r>
      <w:r w:rsidRPr="00AC6279">
        <w:rPr>
          <w:rFonts w:ascii="Times New Roman" w:hAnsi="Times New Roman" w:cs="Times New Roman"/>
          <w:b/>
          <w:spacing w:val="-2"/>
          <w:sz w:val="24"/>
          <w:szCs w:val="24"/>
        </w:rPr>
        <w:t xml:space="preserve"> </w:t>
      </w:r>
      <w:r w:rsidRPr="00AC6279">
        <w:rPr>
          <w:rFonts w:ascii="Times New Roman" w:hAnsi="Times New Roman" w:cs="Times New Roman"/>
          <w:b/>
          <w:sz w:val="24"/>
          <w:szCs w:val="24"/>
        </w:rPr>
        <w:t>Validitas</w:t>
      </w:r>
    </w:p>
    <w:p w:rsidR="00EE1610" w:rsidRPr="00AC6279" w:rsidRDefault="00EE1610" w:rsidP="00A2501B">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validitas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digunakan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mengukur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atau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valid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tidaknya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suatu</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kuesioner. Sebuah instrumen atau kuesioner dikatakan valid jika pertanyaan pada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instrumen atau kuesioner mampu mengungkapkan sesuatu yang akan diukur oleh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kuesioner tersebut (Ghozali, 2018). Dalam penelitian ini, peneliti menggunakan</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penyocokan</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dengan</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r</w:t>
      </w:r>
      <w:r w:rsidRPr="00AC6279">
        <w:rPr>
          <w:rFonts w:ascii="Times New Roman" w:hAnsi="Times New Roman" w:cs="Times New Roman"/>
          <w:spacing w:val="-6"/>
          <w:sz w:val="24"/>
          <w:szCs w:val="24"/>
        </w:rPr>
        <w:t xml:space="preserve"> </w:t>
      </w:r>
      <w:r w:rsidRPr="00AC6279">
        <w:rPr>
          <w:rFonts w:ascii="Times New Roman" w:hAnsi="Times New Roman" w:cs="Times New Roman"/>
          <w:spacing w:val="-1"/>
          <w:sz w:val="24"/>
          <w:szCs w:val="24"/>
        </w:rPr>
        <w:t>tabel</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melalui</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16"/>
          <w:sz w:val="24"/>
          <w:szCs w:val="24"/>
        </w:rPr>
        <w:t xml:space="preserve"> </w:t>
      </w:r>
      <w:r w:rsidRPr="00AC6279">
        <w:rPr>
          <w:rFonts w:ascii="Times New Roman" w:hAnsi="Times New Roman" w:cs="Times New Roman"/>
          <w:sz w:val="24"/>
          <w:szCs w:val="24"/>
        </w:rPr>
        <w:t>uji</w:t>
      </w:r>
      <w:r w:rsidRPr="00AC6279">
        <w:rPr>
          <w:rFonts w:ascii="Times New Roman" w:hAnsi="Times New Roman" w:cs="Times New Roman"/>
          <w:spacing w:val="-16"/>
          <w:sz w:val="24"/>
          <w:szCs w:val="24"/>
        </w:rPr>
        <w:t xml:space="preserve"> </w:t>
      </w:r>
      <w:r w:rsidRPr="00AC6279">
        <w:rPr>
          <w:rFonts w:ascii="Times New Roman" w:hAnsi="Times New Roman" w:cs="Times New Roman"/>
          <w:sz w:val="24"/>
          <w:szCs w:val="24"/>
        </w:rPr>
        <w:t>pearson.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Apabila</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r</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hitung&gt;</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r</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tabel</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dinyatakan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valid,</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sedangkan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apabila</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r</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hitung</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&lt;</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r</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tabel</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dinyatakan</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valid.</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perhitungan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dilihat</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pada</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tabel</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sebagai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berikut:</w:t>
      </w:r>
    </w:p>
    <w:p w:rsidR="00E8354C" w:rsidRPr="00AC6279" w:rsidRDefault="00E8354C" w:rsidP="00A2501B">
      <w:pPr>
        <w:pStyle w:val="BodyText"/>
        <w:spacing w:after="0"/>
        <w:ind w:left="426" w:firstLine="283"/>
        <w:jc w:val="both"/>
        <w:rPr>
          <w:rFonts w:ascii="Times New Roman" w:hAnsi="Times New Roman" w:cs="Times New Roman"/>
          <w:sz w:val="24"/>
          <w:szCs w:val="24"/>
        </w:rPr>
      </w:pPr>
    </w:p>
    <w:p w:rsidR="00EE1610" w:rsidRPr="00AC6279" w:rsidRDefault="00EE1610" w:rsidP="00A2501B">
      <w:pPr>
        <w:pStyle w:val="Heading3"/>
        <w:spacing w:before="0"/>
        <w:jc w:val="center"/>
        <w:rPr>
          <w:rFonts w:ascii="Times New Roman" w:hAnsi="Times New Roman"/>
          <w:color w:val="000000" w:themeColor="text1"/>
          <w:sz w:val="24"/>
          <w:szCs w:val="24"/>
        </w:rPr>
      </w:pPr>
      <w:bookmarkStart w:id="47" w:name="_bookmark54"/>
      <w:bookmarkEnd w:id="47"/>
      <w:r w:rsidRPr="00AC6279">
        <w:rPr>
          <w:rFonts w:ascii="Times New Roman" w:hAnsi="Times New Roman"/>
          <w:color w:val="000000" w:themeColor="text1"/>
          <w:sz w:val="24"/>
          <w:szCs w:val="24"/>
        </w:rPr>
        <w:t>T</w:t>
      </w:r>
      <w:r w:rsidR="00A2501B" w:rsidRPr="00AC6279">
        <w:rPr>
          <w:rFonts w:ascii="Times New Roman" w:hAnsi="Times New Roman"/>
          <w:color w:val="000000" w:themeColor="text1"/>
          <w:sz w:val="24"/>
          <w:szCs w:val="24"/>
        </w:rPr>
        <w:t>abel 4. 1</w:t>
      </w:r>
      <w:r w:rsidRPr="00AC6279">
        <w:rPr>
          <w:rFonts w:ascii="Times New Roman" w:hAnsi="Times New Roman"/>
          <w:color w:val="000000" w:themeColor="text1"/>
          <w:spacing w:val="1"/>
          <w:sz w:val="24"/>
          <w:szCs w:val="24"/>
        </w:rPr>
        <w:t xml:space="preserve"> </w:t>
      </w:r>
      <w:r w:rsidRPr="00AC6279">
        <w:rPr>
          <w:rFonts w:ascii="Times New Roman" w:hAnsi="Times New Roman"/>
          <w:color w:val="000000" w:themeColor="text1"/>
          <w:sz w:val="24"/>
          <w:szCs w:val="24"/>
        </w:rPr>
        <w:t>Hasil</w:t>
      </w:r>
      <w:r w:rsidRPr="00AC6279">
        <w:rPr>
          <w:rFonts w:ascii="Times New Roman" w:hAnsi="Times New Roman"/>
          <w:color w:val="000000" w:themeColor="text1"/>
          <w:spacing w:val="-6"/>
          <w:sz w:val="24"/>
          <w:szCs w:val="24"/>
        </w:rPr>
        <w:t xml:space="preserve"> </w:t>
      </w:r>
      <w:r w:rsidRPr="00AC6279">
        <w:rPr>
          <w:rFonts w:ascii="Times New Roman" w:hAnsi="Times New Roman"/>
          <w:color w:val="000000" w:themeColor="text1"/>
          <w:sz w:val="24"/>
          <w:szCs w:val="24"/>
        </w:rPr>
        <w:t>Uji</w:t>
      </w:r>
      <w:r w:rsidRPr="00AC6279">
        <w:rPr>
          <w:rFonts w:ascii="Times New Roman" w:hAnsi="Times New Roman"/>
          <w:color w:val="000000" w:themeColor="text1"/>
          <w:spacing w:val="-5"/>
          <w:sz w:val="24"/>
          <w:szCs w:val="24"/>
        </w:rPr>
        <w:t xml:space="preserve"> </w:t>
      </w:r>
      <w:r w:rsidRPr="00AC6279">
        <w:rPr>
          <w:rFonts w:ascii="Times New Roman" w:hAnsi="Times New Roman"/>
          <w:color w:val="000000" w:themeColor="text1"/>
          <w:sz w:val="24"/>
          <w:szCs w:val="24"/>
        </w:rPr>
        <w:t>Validitas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2166"/>
        <w:gridCol w:w="2161"/>
        <w:gridCol w:w="2514"/>
      </w:tblGrid>
      <w:tr w:rsidR="00EE1610" w:rsidRPr="00AC6279" w:rsidTr="00E8354C">
        <w:trPr>
          <w:trHeight w:val="20"/>
          <w:tblHeader/>
          <w:jc w:val="center"/>
        </w:trPr>
        <w:tc>
          <w:tcPr>
            <w:tcW w:w="871" w:type="dxa"/>
          </w:tcPr>
          <w:p w:rsidR="00EE1610" w:rsidRPr="00AC6279" w:rsidRDefault="00EE1610" w:rsidP="00E8354C">
            <w:pPr>
              <w:pStyle w:val="TableParagraph"/>
              <w:spacing w:line="276" w:lineRule="auto"/>
              <w:ind w:left="21"/>
              <w:jc w:val="center"/>
              <w:rPr>
                <w:rFonts w:ascii="Times New Roman" w:hAnsi="Times New Roman" w:cs="Times New Roman"/>
                <w:b/>
                <w:sz w:val="24"/>
                <w:szCs w:val="24"/>
              </w:rPr>
            </w:pPr>
            <w:r w:rsidRPr="00AC6279">
              <w:rPr>
                <w:rFonts w:ascii="Times New Roman" w:hAnsi="Times New Roman" w:cs="Times New Roman"/>
                <w:b/>
                <w:sz w:val="24"/>
                <w:szCs w:val="24"/>
              </w:rPr>
              <w:t>Item</w:t>
            </w:r>
          </w:p>
        </w:tc>
        <w:tc>
          <w:tcPr>
            <w:tcW w:w="2166" w:type="dxa"/>
          </w:tcPr>
          <w:p w:rsidR="00EE1610" w:rsidRPr="00AC6279" w:rsidRDefault="00EE1610" w:rsidP="00E8354C">
            <w:pPr>
              <w:pStyle w:val="TableParagraph"/>
              <w:spacing w:line="276" w:lineRule="auto"/>
              <w:ind w:left="144"/>
              <w:jc w:val="center"/>
              <w:rPr>
                <w:rFonts w:ascii="Times New Roman" w:hAnsi="Times New Roman" w:cs="Times New Roman"/>
                <w:b/>
                <w:sz w:val="24"/>
                <w:szCs w:val="24"/>
              </w:rPr>
            </w:pPr>
            <w:r w:rsidRPr="00AC6279">
              <w:rPr>
                <w:rFonts w:ascii="Times New Roman" w:hAnsi="Times New Roman" w:cs="Times New Roman"/>
                <w:b/>
                <w:sz w:val="24"/>
                <w:szCs w:val="24"/>
              </w:rPr>
              <w:t>R</w:t>
            </w:r>
            <w:r w:rsidRPr="00AC6279">
              <w:rPr>
                <w:rFonts w:ascii="Times New Roman" w:hAnsi="Times New Roman" w:cs="Times New Roman"/>
                <w:b/>
                <w:spacing w:val="1"/>
                <w:sz w:val="24"/>
                <w:szCs w:val="24"/>
              </w:rPr>
              <w:t xml:space="preserve"> </w:t>
            </w:r>
            <w:r w:rsidRPr="00AC6279">
              <w:rPr>
                <w:rFonts w:ascii="Times New Roman" w:hAnsi="Times New Roman" w:cs="Times New Roman"/>
                <w:b/>
                <w:sz w:val="24"/>
                <w:szCs w:val="24"/>
              </w:rPr>
              <w:t>hitung</w:t>
            </w:r>
          </w:p>
        </w:tc>
        <w:tc>
          <w:tcPr>
            <w:tcW w:w="2161" w:type="dxa"/>
          </w:tcPr>
          <w:p w:rsidR="00EE1610" w:rsidRPr="00AC6279" w:rsidRDefault="00EE1610" w:rsidP="00E8354C">
            <w:pPr>
              <w:pStyle w:val="TableParagraph"/>
              <w:spacing w:line="276" w:lineRule="auto"/>
              <w:ind w:left="96"/>
              <w:jc w:val="center"/>
              <w:rPr>
                <w:rFonts w:ascii="Times New Roman" w:hAnsi="Times New Roman" w:cs="Times New Roman"/>
                <w:b/>
                <w:sz w:val="24"/>
                <w:szCs w:val="24"/>
              </w:rPr>
            </w:pPr>
            <w:r w:rsidRPr="00AC6279">
              <w:rPr>
                <w:rFonts w:ascii="Times New Roman" w:hAnsi="Times New Roman" w:cs="Times New Roman"/>
                <w:b/>
                <w:sz w:val="24"/>
                <w:szCs w:val="24"/>
              </w:rPr>
              <w:t>R tabel</w:t>
            </w:r>
          </w:p>
        </w:tc>
        <w:tc>
          <w:tcPr>
            <w:tcW w:w="2514" w:type="dxa"/>
          </w:tcPr>
          <w:p w:rsidR="00EE1610" w:rsidRPr="00AC6279" w:rsidRDefault="00EE1610" w:rsidP="00E8354C">
            <w:pPr>
              <w:pStyle w:val="TableParagraph"/>
              <w:spacing w:line="276" w:lineRule="auto"/>
              <w:ind w:left="62"/>
              <w:jc w:val="center"/>
              <w:rPr>
                <w:rFonts w:ascii="Times New Roman" w:hAnsi="Times New Roman" w:cs="Times New Roman"/>
                <w:b/>
                <w:sz w:val="24"/>
                <w:szCs w:val="24"/>
              </w:rPr>
            </w:pPr>
            <w:r w:rsidRPr="00AC6279">
              <w:rPr>
                <w:rFonts w:ascii="Times New Roman" w:hAnsi="Times New Roman" w:cs="Times New Roman"/>
                <w:b/>
                <w:sz w:val="24"/>
                <w:szCs w:val="24"/>
              </w:rPr>
              <w:t>Keterangan</w:t>
            </w:r>
          </w:p>
        </w:tc>
      </w:tr>
      <w:tr w:rsidR="00EE1610" w:rsidRPr="00AC6279" w:rsidTr="00E8354C">
        <w:trPr>
          <w:trHeight w:val="20"/>
          <w:jc w:val="center"/>
        </w:trPr>
        <w:tc>
          <w:tcPr>
            <w:tcW w:w="7712" w:type="dxa"/>
            <w:gridSpan w:val="4"/>
          </w:tcPr>
          <w:p w:rsidR="00EE1610" w:rsidRPr="00AC6279" w:rsidRDefault="00EE1610" w:rsidP="00E8354C">
            <w:pPr>
              <w:pStyle w:val="TableParagraph"/>
              <w:spacing w:line="276" w:lineRule="auto"/>
              <w:ind w:left="62"/>
              <w:jc w:val="center"/>
              <w:rPr>
                <w:rFonts w:ascii="Times New Roman" w:hAnsi="Times New Roman" w:cs="Times New Roman"/>
                <w:b/>
                <w:sz w:val="24"/>
                <w:szCs w:val="24"/>
              </w:rPr>
            </w:pPr>
            <w:r w:rsidRPr="00AC6279">
              <w:rPr>
                <w:rFonts w:ascii="Times New Roman" w:hAnsi="Times New Roman" w:cs="Times New Roman"/>
                <w:b/>
                <w:sz w:val="24"/>
                <w:szCs w:val="24"/>
              </w:rPr>
              <w:t>Variabel</w:t>
            </w:r>
            <w:r w:rsidRPr="00AC6279">
              <w:rPr>
                <w:rFonts w:ascii="Times New Roman" w:hAnsi="Times New Roman" w:cs="Times New Roman"/>
                <w:b/>
                <w:spacing w:val="-6"/>
                <w:sz w:val="24"/>
                <w:szCs w:val="24"/>
              </w:rPr>
              <w:t xml:space="preserve"> </w:t>
            </w:r>
            <w:r w:rsidRPr="00AC6279">
              <w:rPr>
                <w:rFonts w:ascii="Times New Roman" w:hAnsi="Times New Roman" w:cs="Times New Roman"/>
                <w:b/>
                <w:sz w:val="24"/>
                <w:szCs w:val="24"/>
              </w:rPr>
              <w:t>Brand Ambassador</w:t>
            </w:r>
          </w:p>
        </w:tc>
      </w:tr>
      <w:tr w:rsidR="00EE1610" w:rsidRPr="00AC6279" w:rsidTr="00E8354C">
        <w:trPr>
          <w:trHeight w:val="20"/>
          <w:jc w:val="center"/>
        </w:trPr>
        <w:tc>
          <w:tcPr>
            <w:tcW w:w="871" w:type="dxa"/>
          </w:tcPr>
          <w:p w:rsidR="00EE1610" w:rsidRPr="00AC6279" w:rsidRDefault="00EE1610"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1</w:t>
            </w:r>
          </w:p>
        </w:tc>
        <w:tc>
          <w:tcPr>
            <w:tcW w:w="2166" w:type="dxa"/>
          </w:tcPr>
          <w:p w:rsidR="00EE1610" w:rsidRPr="00AC6279" w:rsidRDefault="00EE1610"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0,687</w:t>
            </w:r>
          </w:p>
        </w:tc>
        <w:tc>
          <w:tcPr>
            <w:tcW w:w="2161" w:type="dxa"/>
          </w:tcPr>
          <w:p w:rsidR="00EE1610" w:rsidRPr="00AC6279" w:rsidRDefault="00EE1610"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EE1610" w:rsidRPr="00AC6279" w:rsidRDefault="00EE1610"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EE1610" w:rsidRPr="00AC6279" w:rsidTr="00E8354C">
        <w:trPr>
          <w:trHeight w:val="20"/>
          <w:jc w:val="center"/>
        </w:trPr>
        <w:tc>
          <w:tcPr>
            <w:tcW w:w="871" w:type="dxa"/>
          </w:tcPr>
          <w:p w:rsidR="00EE1610" w:rsidRPr="00AC6279" w:rsidRDefault="00EE1610"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2</w:t>
            </w:r>
          </w:p>
        </w:tc>
        <w:tc>
          <w:tcPr>
            <w:tcW w:w="2166" w:type="dxa"/>
          </w:tcPr>
          <w:p w:rsidR="00EE1610" w:rsidRPr="00AC6279" w:rsidRDefault="00EE1610"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0,570</w:t>
            </w:r>
          </w:p>
        </w:tc>
        <w:tc>
          <w:tcPr>
            <w:tcW w:w="2161" w:type="dxa"/>
          </w:tcPr>
          <w:p w:rsidR="00EE1610" w:rsidRPr="00AC6279" w:rsidRDefault="00EE1610"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EE1610" w:rsidRPr="00AC6279" w:rsidRDefault="00EE1610"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EE1610" w:rsidRPr="00AC6279" w:rsidTr="00E8354C">
        <w:trPr>
          <w:trHeight w:val="20"/>
          <w:jc w:val="center"/>
        </w:trPr>
        <w:tc>
          <w:tcPr>
            <w:tcW w:w="871" w:type="dxa"/>
          </w:tcPr>
          <w:p w:rsidR="00EE1610" w:rsidRPr="00AC6279" w:rsidRDefault="00EE1610"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3</w:t>
            </w:r>
          </w:p>
        </w:tc>
        <w:tc>
          <w:tcPr>
            <w:tcW w:w="2166" w:type="dxa"/>
          </w:tcPr>
          <w:p w:rsidR="00EE1610" w:rsidRPr="00AC6279" w:rsidRDefault="00EE1610"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0,762</w:t>
            </w:r>
          </w:p>
        </w:tc>
        <w:tc>
          <w:tcPr>
            <w:tcW w:w="2161" w:type="dxa"/>
          </w:tcPr>
          <w:p w:rsidR="00EE1610" w:rsidRPr="00AC6279" w:rsidRDefault="00EE1610"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EE1610" w:rsidRPr="00AC6279" w:rsidRDefault="00EE1610"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EE1610" w:rsidRPr="00AC6279" w:rsidTr="00E8354C">
        <w:trPr>
          <w:trHeight w:val="20"/>
          <w:jc w:val="center"/>
        </w:trPr>
        <w:tc>
          <w:tcPr>
            <w:tcW w:w="871" w:type="dxa"/>
          </w:tcPr>
          <w:p w:rsidR="00EE1610" w:rsidRPr="00AC6279" w:rsidRDefault="00EE1610"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4</w:t>
            </w:r>
          </w:p>
        </w:tc>
        <w:tc>
          <w:tcPr>
            <w:tcW w:w="2166" w:type="dxa"/>
          </w:tcPr>
          <w:p w:rsidR="00EE1610" w:rsidRPr="00AC6279" w:rsidRDefault="00EE1610"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0,765</w:t>
            </w:r>
          </w:p>
        </w:tc>
        <w:tc>
          <w:tcPr>
            <w:tcW w:w="2161" w:type="dxa"/>
          </w:tcPr>
          <w:p w:rsidR="00EE1610" w:rsidRPr="00AC6279" w:rsidRDefault="00EE1610"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EE1610" w:rsidRPr="00AC6279" w:rsidRDefault="00EE1610"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EE1610" w:rsidRPr="00AC6279" w:rsidTr="00E8354C">
        <w:trPr>
          <w:trHeight w:val="20"/>
          <w:jc w:val="center"/>
        </w:trPr>
        <w:tc>
          <w:tcPr>
            <w:tcW w:w="871" w:type="dxa"/>
          </w:tcPr>
          <w:p w:rsidR="00EE1610" w:rsidRPr="00AC6279" w:rsidRDefault="00EE1610"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5</w:t>
            </w:r>
          </w:p>
        </w:tc>
        <w:tc>
          <w:tcPr>
            <w:tcW w:w="2166" w:type="dxa"/>
          </w:tcPr>
          <w:p w:rsidR="00EE1610" w:rsidRPr="00AC6279" w:rsidRDefault="00EE1610"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0,697</w:t>
            </w:r>
          </w:p>
        </w:tc>
        <w:tc>
          <w:tcPr>
            <w:tcW w:w="2161" w:type="dxa"/>
          </w:tcPr>
          <w:p w:rsidR="00EE1610" w:rsidRPr="00AC6279" w:rsidRDefault="00EE1610"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EE1610" w:rsidRPr="00AC6279" w:rsidRDefault="00EE1610"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EE1610" w:rsidRPr="00AC6279" w:rsidTr="00E8354C">
        <w:trPr>
          <w:trHeight w:val="20"/>
          <w:jc w:val="center"/>
        </w:trPr>
        <w:tc>
          <w:tcPr>
            <w:tcW w:w="871" w:type="dxa"/>
          </w:tcPr>
          <w:p w:rsidR="00EE1610" w:rsidRPr="00AC6279" w:rsidRDefault="00EE1610"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6</w:t>
            </w:r>
          </w:p>
        </w:tc>
        <w:tc>
          <w:tcPr>
            <w:tcW w:w="2166" w:type="dxa"/>
          </w:tcPr>
          <w:p w:rsidR="00EE1610" w:rsidRPr="00AC6279" w:rsidRDefault="00EE1610"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0,712</w:t>
            </w:r>
          </w:p>
        </w:tc>
        <w:tc>
          <w:tcPr>
            <w:tcW w:w="2161" w:type="dxa"/>
          </w:tcPr>
          <w:p w:rsidR="00EE1610" w:rsidRPr="00AC6279" w:rsidRDefault="00EE1610"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EE1610" w:rsidRPr="00AC6279" w:rsidRDefault="00EE1610"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EE1610" w:rsidRPr="00AC6279" w:rsidTr="00E8354C">
        <w:trPr>
          <w:trHeight w:val="20"/>
          <w:jc w:val="center"/>
        </w:trPr>
        <w:tc>
          <w:tcPr>
            <w:tcW w:w="871" w:type="dxa"/>
          </w:tcPr>
          <w:p w:rsidR="00EE1610" w:rsidRPr="00AC6279" w:rsidRDefault="00EE1610"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7</w:t>
            </w:r>
          </w:p>
        </w:tc>
        <w:tc>
          <w:tcPr>
            <w:tcW w:w="2166" w:type="dxa"/>
          </w:tcPr>
          <w:p w:rsidR="00EE1610" w:rsidRPr="00AC6279" w:rsidRDefault="00EE1610"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0,592</w:t>
            </w:r>
          </w:p>
        </w:tc>
        <w:tc>
          <w:tcPr>
            <w:tcW w:w="2161" w:type="dxa"/>
          </w:tcPr>
          <w:p w:rsidR="00EE1610" w:rsidRPr="00AC6279" w:rsidRDefault="00EE1610"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EE1610" w:rsidRPr="00AC6279" w:rsidRDefault="00EE1610"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EE1610" w:rsidRPr="00AC6279" w:rsidTr="00E8354C">
        <w:trPr>
          <w:trHeight w:val="20"/>
          <w:jc w:val="center"/>
        </w:trPr>
        <w:tc>
          <w:tcPr>
            <w:tcW w:w="871" w:type="dxa"/>
          </w:tcPr>
          <w:p w:rsidR="00EE1610" w:rsidRPr="00AC6279" w:rsidRDefault="00EE1610"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8</w:t>
            </w:r>
          </w:p>
        </w:tc>
        <w:tc>
          <w:tcPr>
            <w:tcW w:w="2166" w:type="dxa"/>
          </w:tcPr>
          <w:p w:rsidR="00EE1610" w:rsidRPr="00AC6279" w:rsidRDefault="00EE1610"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0,753</w:t>
            </w:r>
          </w:p>
        </w:tc>
        <w:tc>
          <w:tcPr>
            <w:tcW w:w="2161" w:type="dxa"/>
          </w:tcPr>
          <w:p w:rsidR="00EE1610" w:rsidRPr="00AC6279" w:rsidRDefault="00EE1610"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EE1610" w:rsidRPr="00AC6279" w:rsidRDefault="00EE1610"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EE1610" w:rsidRPr="00AC6279" w:rsidTr="00E8354C">
        <w:trPr>
          <w:trHeight w:val="20"/>
          <w:jc w:val="center"/>
        </w:trPr>
        <w:tc>
          <w:tcPr>
            <w:tcW w:w="871" w:type="dxa"/>
          </w:tcPr>
          <w:p w:rsidR="00EE1610" w:rsidRPr="00AC6279" w:rsidRDefault="00EE1610"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9</w:t>
            </w:r>
          </w:p>
        </w:tc>
        <w:tc>
          <w:tcPr>
            <w:tcW w:w="2166" w:type="dxa"/>
          </w:tcPr>
          <w:p w:rsidR="00EE1610" w:rsidRPr="00AC6279" w:rsidRDefault="00EE1610"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0,705</w:t>
            </w:r>
          </w:p>
        </w:tc>
        <w:tc>
          <w:tcPr>
            <w:tcW w:w="2161" w:type="dxa"/>
          </w:tcPr>
          <w:p w:rsidR="00EE1610" w:rsidRPr="00AC6279" w:rsidRDefault="00EE1610"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EE1610" w:rsidRPr="00AC6279" w:rsidRDefault="00EE1610"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10</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0,728</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7712" w:type="dxa"/>
            <w:gridSpan w:val="4"/>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b/>
                <w:sz w:val="24"/>
                <w:szCs w:val="24"/>
              </w:rPr>
              <w:t>Variabel</w:t>
            </w:r>
            <w:r w:rsidRPr="00AC6279">
              <w:rPr>
                <w:rFonts w:ascii="Times New Roman" w:hAnsi="Times New Roman" w:cs="Times New Roman"/>
                <w:b/>
                <w:spacing w:val="-8"/>
                <w:sz w:val="24"/>
                <w:szCs w:val="24"/>
              </w:rPr>
              <w:t xml:space="preserve"> </w:t>
            </w:r>
            <w:r w:rsidRPr="00AC6279">
              <w:rPr>
                <w:rFonts w:ascii="Times New Roman" w:hAnsi="Times New Roman" w:cs="Times New Roman"/>
                <w:b/>
                <w:sz w:val="24"/>
                <w:szCs w:val="24"/>
              </w:rPr>
              <w:t>Brand</w:t>
            </w:r>
            <w:r w:rsidRPr="00AC6279">
              <w:rPr>
                <w:rFonts w:ascii="Times New Roman" w:hAnsi="Times New Roman" w:cs="Times New Roman"/>
                <w:b/>
                <w:spacing w:val="-2"/>
                <w:sz w:val="24"/>
                <w:szCs w:val="24"/>
              </w:rPr>
              <w:t xml:space="preserve"> </w:t>
            </w:r>
            <w:r w:rsidRPr="00AC6279">
              <w:rPr>
                <w:rFonts w:ascii="Times New Roman" w:hAnsi="Times New Roman" w:cs="Times New Roman"/>
                <w:b/>
                <w:sz w:val="24"/>
                <w:szCs w:val="24"/>
              </w:rPr>
              <w:t>Image</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lastRenderedPageBreak/>
              <w:t>1</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0,655</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2</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0,744</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3</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0,617</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4</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0,681</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5</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0,664</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6</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0,730</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7</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0,609</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8</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0,614</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9</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0,690</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10</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0,640</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E8354C" w:rsidRPr="00AC6279" w:rsidTr="00E8354C">
        <w:trPr>
          <w:trHeight w:val="20"/>
          <w:jc w:val="center"/>
        </w:trPr>
        <w:tc>
          <w:tcPr>
            <w:tcW w:w="7712" w:type="dxa"/>
            <w:gridSpan w:val="4"/>
          </w:tcPr>
          <w:p w:rsidR="00E8354C" w:rsidRPr="00AC6279" w:rsidRDefault="00E8354C"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b/>
                <w:sz w:val="24"/>
                <w:szCs w:val="24"/>
              </w:rPr>
              <w:t>Kualitas</w:t>
            </w:r>
            <w:r w:rsidRPr="00AC6279">
              <w:rPr>
                <w:rFonts w:ascii="Times New Roman" w:hAnsi="Times New Roman" w:cs="Times New Roman"/>
                <w:b/>
                <w:spacing w:val="-4"/>
                <w:sz w:val="24"/>
                <w:szCs w:val="24"/>
              </w:rPr>
              <w:t xml:space="preserve"> </w:t>
            </w:r>
            <w:r w:rsidRPr="00AC6279">
              <w:rPr>
                <w:rFonts w:ascii="Times New Roman" w:hAnsi="Times New Roman" w:cs="Times New Roman"/>
                <w:b/>
                <w:sz w:val="24"/>
                <w:szCs w:val="24"/>
              </w:rPr>
              <w:t>Pelayanan</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1</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0,515</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2</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0,602</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3</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0,603</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4</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0,702</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5</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0,732</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6</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0,534</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7</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0,593</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8</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0,610</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9</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0,605</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10</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0,606</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E8354C" w:rsidRPr="00AC6279" w:rsidTr="00E8354C">
        <w:trPr>
          <w:trHeight w:val="20"/>
          <w:jc w:val="center"/>
        </w:trPr>
        <w:tc>
          <w:tcPr>
            <w:tcW w:w="7712" w:type="dxa"/>
            <w:gridSpan w:val="4"/>
          </w:tcPr>
          <w:p w:rsidR="00E8354C" w:rsidRPr="00AC6279" w:rsidRDefault="00E8354C"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b/>
                <w:sz w:val="24"/>
                <w:szCs w:val="24"/>
              </w:rPr>
              <w:t>Kepuasan</w:t>
            </w:r>
            <w:r w:rsidRPr="00AC6279">
              <w:rPr>
                <w:rFonts w:ascii="Times New Roman" w:hAnsi="Times New Roman" w:cs="Times New Roman"/>
                <w:b/>
                <w:spacing w:val="-8"/>
                <w:sz w:val="24"/>
                <w:szCs w:val="24"/>
              </w:rPr>
              <w:t xml:space="preserve"> </w:t>
            </w:r>
            <w:r w:rsidRPr="00AC6279">
              <w:rPr>
                <w:rFonts w:ascii="Times New Roman" w:hAnsi="Times New Roman" w:cs="Times New Roman"/>
                <w:b/>
                <w:sz w:val="24"/>
                <w:szCs w:val="24"/>
              </w:rPr>
              <w:t>Konsumen</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1</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0,534</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2</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0,451</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3</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0,507</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4</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0,497</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5</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0,514</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6</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0,548</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7</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0,495</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8</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0,598</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9</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0,416</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r w:rsidR="00B64CC1" w:rsidRPr="00AC6279" w:rsidTr="00E8354C">
        <w:trPr>
          <w:trHeight w:val="20"/>
          <w:jc w:val="center"/>
        </w:trPr>
        <w:tc>
          <w:tcPr>
            <w:tcW w:w="871" w:type="dxa"/>
          </w:tcPr>
          <w:p w:rsidR="00B64CC1" w:rsidRPr="00AC6279" w:rsidRDefault="00B64CC1" w:rsidP="00E8354C">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10</w:t>
            </w:r>
          </w:p>
        </w:tc>
        <w:tc>
          <w:tcPr>
            <w:tcW w:w="2166" w:type="dxa"/>
          </w:tcPr>
          <w:p w:rsidR="00B64CC1" w:rsidRPr="00AC6279" w:rsidRDefault="00B64CC1" w:rsidP="00E8354C">
            <w:pPr>
              <w:pStyle w:val="TableParagraph"/>
              <w:spacing w:line="276" w:lineRule="auto"/>
              <w:ind w:left="144"/>
              <w:jc w:val="center"/>
              <w:rPr>
                <w:rFonts w:ascii="Times New Roman" w:hAnsi="Times New Roman" w:cs="Times New Roman"/>
                <w:sz w:val="24"/>
                <w:szCs w:val="24"/>
              </w:rPr>
            </w:pPr>
            <w:r w:rsidRPr="00AC6279">
              <w:rPr>
                <w:rFonts w:ascii="Times New Roman" w:hAnsi="Times New Roman" w:cs="Times New Roman"/>
                <w:sz w:val="24"/>
                <w:szCs w:val="24"/>
              </w:rPr>
              <w:t>0,466</w:t>
            </w:r>
          </w:p>
        </w:tc>
        <w:tc>
          <w:tcPr>
            <w:tcW w:w="2161" w:type="dxa"/>
          </w:tcPr>
          <w:p w:rsidR="00B64CC1" w:rsidRPr="00AC6279" w:rsidRDefault="00B64CC1" w:rsidP="00E8354C">
            <w:pPr>
              <w:pStyle w:val="TableParagraph"/>
              <w:spacing w:line="276" w:lineRule="auto"/>
              <w:ind w:left="96"/>
              <w:jc w:val="center"/>
              <w:rPr>
                <w:rFonts w:ascii="Times New Roman" w:hAnsi="Times New Roman" w:cs="Times New Roman"/>
                <w:sz w:val="24"/>
                <w:szCs w:val="24"/>
              </w:rPr>
            </w:pPr>
            <w:r w:rsidRPr="00AC6279">
              <w:rPr>
                <w:rFonts w:ascii="Times New Roman" w:hAnsi="Times New Roman" w:cs="Times New Roman"/>
                <w:sz w:val="24"/>
                <w:szCs w:val="24"/>
              </w:rPr>
              <w:t>0,1966</w:t>
            </w:r>
          </w:p>
        </w:tc>
        <w:tc>
          <w:tcPr>
            <w:tcW w:w="2514" w:type="dxa"/>
          </w:tcPr>
          <w:p w:rsidR="00B64CC1" w:rsidRPr="00AC6279" w:rsidRDefault="00B64CC1" w:rsidP="00E8354C">
            <w:pPr>
              <w:pStyle w:val="TableParagraph"/>
              <w:spacing w:line="276" w:lineRule="auto"/>
              <w:ind w:left="62"/>
              <w:jc w:val="center"/>
              <w:rPr>
                <w:rFonts w:ascii="Times New Roman" w:hAnsi="Times New Roman" w:cs="Times New Roman"/>
                <w:sz w:val="24"/>
                <w:szCs w:val="24"/>
              </w:rPr>
            </w:pPr>
            <w:r w:rsidRPr="00AC6279">
              <w:rPr>
                <w:rFonts w:ascii="Times New Roman" w:hAnsi="Times New Roman" w:cs="Times New Roman"/>
                <w:sz w:val="24"/>
                <w:szCs w:val="24"/>
              </w:rPr>
              <w:t>valid</w:t>
            </w:r>
          </w:p>
        </w:tc>
      </w:tr>
    </w:tbl>
    <w:p w:rsidR="00EE1610" w:rsidRPr="00AC6279" w:rsidRDefault="00EE1610" w:rsidP="00E8354C">
      <w:pPr>
        <w:pStyle w:val="BodyText"/>
        <w:spacing w:after="0"/>
        <w:jc w:val="center"/>
        <w:rPr>
          <w:rFonts w:ascii="Times New Roman" w:hAnsi="Times New Roman" w:cs="Times New Roman"/>
          <w:sz w:val="24"/>
          <w:szCs w:val="24"/>
        </w:rPr>
      </w:pPr>
      <w:r w:rsidRPr="00AC6279">
        <w:rPr>
          <w:rFonts w:ascii="Times New Roman" w:hAnsi="Times New Roman" w:cs="Times New Roman"/>
          <w:sz w:val="24"/>
          <w:szCs w:val="24"/>
        </w:rPr>
        <w:t>Sumber: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Output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SPSS,</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2024</w:t>
      </w:r>
    </w:p>
    <w:p w:rsidR="00EE1610" w:rsidRPr="00AC6279" w:rsidRDefault="00EE1610" w:rsidP="00E926C1">
      <w:pPr>
        <w:pStyle w:val="BodyText"/>
        <w:spacing w:after="0"/>
        <w:rPr>
          <w:rFonts w:ascii="Times New Roman" w:hAnsi="Times New Roman" w:cs="Times New Roman"/>
          <w:sz w:val="24"/>
          <w:szCs w:val="24"/>
        </w:rPr>
      </w:pPr>
    </w:p>
    <w:p w:rsidR="00EE1610" w:rsidRPr="00AC6279" w:rsidRDefault="00EE1610" w:rsidP="00E8354C">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Berdasarkan tabel di atas, dapat dilihat bahwa signifikansi mulai variabel Y</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hingga seluruh variabel X dan Z lebih besar dari 0,1966 yang berarti instrumen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dinyatakan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valid.</w:t>
      </w:r>
    </w:p>
    <w:p w:rsidR="00E8354C" w:rsidRPr="00AC6279" w:rsidRDefault="00E8354C" w:rsidP="00E8354C">
      <w:pPr>
        <w:pStyle w:val="BodyText"/>
        <w:spacing w:after="0"/>
        <w:ind w:left="426" w:firstLine="283"/>
        <w:jc w:val="both"/>
        <w:rPr>
          <w:rFonts w:ascii="Times New Roman" w:hAnsi="Times New Roman" w:cs="Times New Roman"/>
          <w:sz w:val="24"/>
          <w:szCs w:val="24"/>
        </w:rPr>
      </w:pPr>
    </w:p>
    <w:p w:rsidR="00EE1610" w:rsidRPr="00AC6279" w:rsidRDefault="00EE1610" w:rsidP="00E8354C">
      <w:pPr>
        <w:pStyle w:val="ListParagraph"/>
        <w:widowControl w:val="0"/>
        <w:numPr>
          <w:ilvl w:val="0"/>
          <w:numId w:val="14"/>
        </w:numPr>
        <w:tabs>
          <w:tab w:val="left" w:pos="2233"/>
        </w:tabs>
        <w:autoSpaceDE w:val="0"/>
        <w:autoSpaceDN w:val="0"/>
        <w:spacing w:after="0"/>
        <w:jc w:val="both"/>
        <w:rPr>
          <w:rFonts w:ascii="Times New Roman" w:hAnsi="Times New Roman" w:cs="Times New Roman"/>
          <w:b/>
          <w:sz w:val="24"/>
          <w:szCs w:val="24"/>
        </w:rPr>
      </w:pPr>
      <w:bookmarkStart w:id="48" w:name="4.3.2__Uji_Reliabilitas"/>
      <w:bookmarkEnd w:id="48"/>
      <w:r w:rsidRPr="00AC6279">
        <w:rPr>
          <w:rFonts w:ascii="Times New Roman" w:hAnsi="Times New Roman" w:cs="Times New Roman"/>
          <w:b/>
          <w:sz w:val="24"/>
          <w:szCs w:val="24"/>
        </w:rPr>
        <w:t>Uji Reliabilitas</w:t>
      </w:r>
    </w:p>
    <w:p w:rsidR="00EE1610" w:rsidRPr="00AC6279" w:rsidRDefault="00EE1610" w:rsidP="00E8354C">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 xml:space="preserve">Menurut Ghozali (2018) reliabilitas sebenarnya adalah alat untuk mengukur suatu kuesioner yang merupakan indikator dari variabel atau konstruk. Suatu kuesioner dikatakan reliabel atau </w:t>
      </w:r>
      <w:r w:rsidRPr="00AC6279">
        <w:rPr>
          <w:rFonts w:ascii="Times New Roman" w:hAnsi="Times New Roman" w:cs="Times New Roman"/>
          <w:sz w:val="24"/>
          <w:szCs w:val="24"/>
        </w:rPr>
        <w:lastRenderedPageBreak/>
        <w:t xml:space="preserve">handal jika jawaban seseorang terhadap pernyataan adalah konsisten atau stabil dari waktu ke waktu. Uji reliabilitas digunakan untuk mengukur konsistensi hasil pengukuran dari kuesioner dalam penggunaan yang berulang. Jawaban responden terhadap pertanyaan </w:t>
      </w:r>
      <w:r w:rsidR="00E8354C" w:rsidRPr="00AC6279">
        <w:rPr>
          <w:rFonts w:ascii="Times New Roman" w:hAnsi="Times New Roman" w:cs="Times New Roman"/>
          <w:sz w:val="24"/>
          <w:szCs w:val="24"/>
        </w:rPr>
        <w:t>dikatakan</w:t>
      </w:r>
      <w:r w:rsidR="00E8354C" w:rsidRPr="00AC6279">
        <w:rPr>
          <w:rFonts w:ascii="Times New Roman" w:hAnsi="Times New Roman" w:cs="Times New Roman"/>
          <w:sz w:val="24"/>
          <w:szCs w:val="24"/>
          <w:lang w:val="en-US"/>
        </w:rPr>
        <w:t xml:space="preserve"> </w:t>
      </w:r>
      <w:r w:rsidRPr="00AC6279">
        <w:rPr>
          <w:rFonts w:ascii="Times New Roman" w:hAnsi="Times New Roman" w:cs="Times New Roman"/>
          <w:sz w:val="24"/>
          <w:szCs w:val="24"/>
        </w:rPr>
        <w:t>reliabel jika masing-masing pertanyaan dijawab secara konsisten atau jawaban tidak boleh acak. Dalam penelitian ini akan dilakukan uji Cronbach Alpha yang mana apabila koefisien Cronbach Alpha &gt;0,60 maka pertanyaan tiap variabel dinyatakan reliabel. Berikut merupakan hasil dari uji reliabilitas menggunakan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Cronbach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Alpha:</w:t>
      </w:r>
    </w:p>
    <w:p w:rsidR="00E8354C" w:rsidRPr="00AC6279" w:rsidRDefault="00E8354C" w:rsidP="00E8354C">
      <w:pPr>
        <w:pStyle w:val="Heading3"/>
        <w:spacing w:before="0"/>
        <w:jc w:val="center"/>
        <w:rPr>
          <w:rFonts w:ascii="Times New Roman" w:hAnsi="Times New Roman"/>
          <w:color w:val="000000" w:themeColor="text1"/>
          <w:sz w:val="24"/>
          <w:szCs w:val="24"/>
        </w:rPr>
      </w:pPr>
      <w:bookmarkStart w:id="49" w:name="_bookmark55"/>
      <w:bookmarkEnd w:id="49"/>
    </w:p>
    <w:p w:rsidR="00EE1610" w:rsidRPr="00AC6279" w:rsidRDefault="00506C99" w:rsidP="00E8354C">
      <w:pPr>
        <w:pStyle w:val="Heading3"/>
        <w:spacing w:before="0"/>
        <w:jc w:val="center"/>
        <w:rPr>
          <w:rFonts w:ascii="Times New Roman" w:hAnsi="Times New Roman"/>
          <w:color w:val="000000" w:themeColor="text1"/>
          <w:sz w:val="24"/>
          <w:szCs w:val="24"/>
        </w:rPr>
      </w:pPr>
      <w:r w:rsidRPr="00AC6279">
        <w:rPr>
          <w:rFonts w:ascii="Times New Roman" w:hAnsi="Times New Roman"/>
          <w:color w:val="000000" w:themeColor="text1"/>
          <w:sz w:val="24"/>
          <w:szCs w:val="24"/>
        </w:rPr>
        <w:t>Tabel 4. 2</w:t>
      </w:r>
      <w:r w:rsidR="00EE1610" w:rsidRPr="00AC6279">
        <w:rPr>
          <w:rFonts w:ascii="Times New Roman" w:hAnsi="Times New Roman"/>
          <w:color w:val="000000" w:themeColor="text1"/>
          <w:sz w:val="24"/>
          <w:szCs w:val="24"/>
        </w:rPr>
        <w:t xml:space="preserve"> Hasil Uji Reliabilitas</w:t>
      </w:r>
    </w:p>
    <w:tbl>
      <w:tblPr>
        <w:tblW w:w="5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2835"/>
      </w:tblGrid>
      <w:tr w:rsidR="00EE1610" w:rsidRPr="00AC6279" w:rsidTr="00506C99">
        <w:trPr>
          <w:trHeight w:val="316"/>
          <w:jc w:val="center"/>
        </w:trPr>
        <w:tc>
          <w:tcPr>
            <w:tcW w:w="5382" w:type="dxa"/>
            <w:gridSpan w:val="2"/>
          </w:tcPr>
          <w:p w:rsidR="00EE1610" w:rsidRPr="00AC6279" w:rsidRDefault="00EE1610" w:rsidP="00E8354C">
            <w:pPr>
              <w:pStyle w:val="TableParagraph"/>
              <w:spacing w:line="276" w:lineRule="auto"/>
              <w:jc w:val="center"/>
              <w:rPr>
                <w:rFonts w:ascii="Times New Roman" w:hAnsi="Times New Roman" w:cs="Times New Roman"/>
                <w:i/>
                <w:sz w:val="24"/>
                <w:szCs w:val="24"/>
              </w:rPr>
            </w:pPr>
            <w:r w:rsidRPr="00AC6279">
              <w:rPr>
                <w:rFonts w:ascii="Times New Roman" w:hAnsi="Times New Roman" w:cs="Times New Roman"/>
                <w:i/>
                <w:sz w:val="24"/>
                <w:szCs w:val="24"/>
              </w:rPr>
              <w:t>Cronbach</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Alpha</w:t>
            </w:r>
          </w:p>
        </w:tc>
      </w:tr>
      <w:tr w:rsidR="00EE1610" w:rsidRPr="00AC6279" w:rsidTr="00506C99">
        <w:trPr>
          <w:trHeight w:val="316"/>
          <w:jc w:val="center"/>
        </w:trPr>
        <w:tc>
          <w:tcPr>
            <w:tcW w:w="2547" w:type="dxa"/>
          </w:tcPr>
          <w:p w:rsidR="00EE1610" w:rsidRPr="00AC6279" w:rsidRDefault="00EE1610" w:rsidP="00E8354C">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Variabel</w:t>
            </w:r>
          </w:p>
        </w:tc>
        <w:tc>
          <w:tcPr>
            <w:tcW w:w="2835" w:type="dxa"/>
          </w:tcPr>
          <w:p w:rsidR="00EE1610" w:rsidRPr="00AC6279" w:rsidRDefault="00EE1610" w:rsidP="00E8354C">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Signifikansi</w:t>
            </w:r>
          </w:p>
        </w:tc>
      </w:tr>
      <w:tr w:rsidR="00EE1610" w:rsidRPr="00AC6279" w:rsidTr="00506C99">
        <w:trPr>
          <w:trHeight w:val="311"/>
          <w:jc w:val="center"/>
        </w:trPr>
        <w:tc>
          <w:tcPr>
            <w:tcW w:w="2547" w:type="dxa"/>
          </w:tcPr>
          <w:p w:rsidR="00EE1610" w:rsidRPr="00AC6279" w:rsidRDefault="00EE1610" w:rsidP="00E8354C">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X1</w:t>
            </w:r>
          </w:p>
        </w:tc>
        <w:tc>
          <w:tcPr>
            <w:tcW w:w="2835" w:type="dxa"/>
          </w:tcPr>
          <w:p w:rsidR="00EE1610" w:rsidRPr="00AC6279" w:rsidRDefault="00EE1610" w:rsidP="00E8354C">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0,881</w:t>
            </w:r>
          </w:p>
        </w:tc>
      </w:tr>
      <w:tr w:rsidR="00EE1610" w:rsidRPr="00AC6279" w:rsidTr="00506C99">
        <w:trPr>
          <w:trHeight w:val="316"/>
          <w:jc w:val="center"/>
        </w:trPr>
        <w:tc>
          <w:tcPr>
            <w:tcW w:w="2547" w:type="dxa"/>
          </w:tcPr>
          <w:p w:rsidR="00EE1610" w:rsidRPr="00AC6279" w:rsidRDefault="00EE1610" w:rsidP="00E8354C">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X2</w:t>
            </w:r>
          </w:p>
        </w:tc>
        <w:tc>
          <w:tcPr>
            <w:tcW w:w="2835" w:type="dxa"/>
          </w:tcPr>
          <w:p w:rsidR="00EE1610" w:rsidRPr="00AC6279" w:rsidRDefault="00EE1610" w:rsidP="00E8354C">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0,858</w:t>
            </w:r>
          </w:p>
        </w:tc>
      </w:tr>
      <w:tr w:rsidR="00EE1610" w:rsidRPr="00AC6279" w:rsidTr="00506C99">
        <w:trPr>
          <w:trHeight w:val="316"/>
          <w:jc w:val="center"/>
        </w:trPr>
        <w:tc>
          <w:tcPr>
            <w:tcW w:w="2547" w:type="dxa"/>
          </w:tcPr>
          <w:p w:rsidR="00EE1610" w:rsidRPr="00AC6279" w:rsidRDefault="00EE1610" w:rsidP="00E8354C">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X3</w:t>
            </w:r>
          </w:p>
        </w:tc>
        <w:tc>
          <w:tcPr>
            <w:tcW w:w="2835" w:type="dxa"/>
          </w:tcPr>
          <w:p w:rsidR="00EE1610" w:rsidRPr="00AC6279" w:rsidRDefault="00EE1610" w:rsidP="00E8354C">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0,810</w:t>
            </w:r>
          </w:p>
        </w:tc>
      </w:tr>
      <w:tr w:rsidR="00EE1610" w:rsidRPr="00AC6279" w:rsidTr="00506C99">
        <w:trPr>
          <w:trHeight w:val="311"/>
          <w:jc w:val="center"/>
        </w:trPr>
        <w:tc>
          <w:tcPr>
            <w:tcW w:w="2547" w:type="dxa"/>
          </w:tcPr>
          <w:p w:rsidR="00EE1610" w:rsidRPr="00AC6279" w:rsidRDefault="00EE1610" w:rsidP="00E8354C">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w w:val="99"/>
                <w:sz w:val="24"/>
                <w:szCs w:val="24"/>
              </w:rPr>
              <w:t>Y</w:t>
            </w:r>
          </w:p>
        </w:tc>
        <w:tc>
          <w:tcPr>
            <w:tcW w:w="2835" w:type="dxa"/>
          </w:tcPr>
          <w:p w:rsidR="00EE1610" w:rsidRPr="00AC6279" w:rsidRDefault="00EE1610" w:rsidP="00E8354C">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0,716</w:t>
            </w:r>
          </w:p>
        </w:tc>
      </w:tr>
    </w:tbl>
    <w:p w:rsidR="00EE1610" w:rsidRPr="00AC6279" w:rsidRDefault="00EE1610" w:rsidP="00E8354C">
      <w:pPr>
        <w:pStyle w:val="BodyText"/>
        <w:spacing w:after="0"/>
        <w:jc w:val="center"/>
        <w:rPr>
          <w:rFonts w:ascii="Times New Roman" w:hAnsi="Times New Roman" w:cs="Times New Roman"/>
          <w:sz w:val="24"/>
          <w:szCs w:val="24"/>
        </w:rPr>
      </w:pPr>
      <w:r w:rsidRPr="00AC6279">
        <w:rPr>
          <w:rFonts w:ascii="Times New Roman" w:hAnsi="Times New Roman" w:cs="Times New Roman"/>
          <w:sz w:val="24"/>
          <w:szCs w:val="24"/>
        </w:rPr>
        <w:t>Sumber: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Output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SPSS</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25,</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2024</w:t>
      </w:r>
    </w:p>
    <w:p w:rsidR="00506C99" w:rsidRPr="00AC6279" w:rsidRDefault="00506C99" w:rsidP="00506C99">
      <w:pPr>
        <w:pStyle w:val="BodyText"/>
        <w:spacing w:after="0"/>
        <w:ind w:left="426" w:firstLine="283"/>
        <w:jc w:val="both"/>
        <w:rPr>
          <w:rFonts w:ascii="Times New Roman" w:hAnsi="Times New Roman" w:cs="Times New Roman"/>
          <w:sz w:val="24"/>
          <w:szCs w:val="24"/>
        </w:rPr>
      </w:pP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Berdasarkan tabel di atas, dapat dilihat bahwa signifikansi seluruh 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lebih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0,06,</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mana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berdasarkan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putusan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disimpulkan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instrumen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dinyatakan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reliabel.</w:t>
      </w:r>
    </w:p>
    <w:p w:rsidR="00506C99" w:rsidRPr="00AC6279" w:rsidRDefault="00506C99" w:rsidP="00506C99">
      <w:pPr>
        <w:pStyle w:val="BodyText"/>
        <w:spacing w:after="0"/>
        <w:ind w:left="426" w:firstLine="283"/>
        <w:jc w:val="both"/>
        <w:rPr>
          <w:rFonts w:ascii="Times New Roman" w:hAnsi="Times New Roman" w:cs="Times New Roman"/>
          <w:sz w:val="24"/>
          <w:szCs w:val="24"/>
        </w:rPr>
      </w:pPr>
    </w:p>
    <w:p w:rsidR="00EE1610" w:rsidRPr="00AC6279" w:rsidRDefault="00EE1610" w:rsidP="00506C99">
      <w:pPr>
        <w:pStyle w:val="Heading2"/>
        <w:keepNext w:val="0"/>
        <w:keepLines w:val="0"/>
        <w:widowControl w:val="0"/>
        <w:numPr>
          <w:ilvl w:val="1"/>
          <w:numId w:val="10"/>
        </w:numPr>
        <w:tabs>
          <w:tab w:val="left" w:pos="2233"/>
        </w:tabs>
        <w:autoSpaceDE w:val="0"/>
        <w:autoSpaceDN w:val="0"/>
        <w:spacing w:before="0"/>
        <w:ind w:left="567"/>
        <w:jc w:val="both"/>
        <w:rPr>
          <w:rFonts w:ascii="Times New Roman" w:hAnsi="Times New Roman" w:cs="Times New Roman"/>
          <w:color w:val="000000" w:themeColor="text1"/>
          <w:sz w:val="24"/>
          <w:szCs w:val="24"/>
        </w:rPr>
      </w:pPr>
      <w:bookmarkStart w:id="50" w:name="4.4__Uji_Asumsi_Klasik"/>
      <w:bookmarkStart w:id="51" w:name="_bookmark56"/>
      <w:bookmarkEnd w:id="50"/>
      <w:bookmarkEnd w:id="51"/>
      <w:r w:rsidRPr="00AC6279">
        <w:rPr>
          <w:rFonts w:ascii="Times New Roman" w:hAnsi="Times New Roman" w:cs="Times New Roman"/>
          <w:color w:val="000000" w:themeColor="text1"/>
          <w:sz w:val="24"/>
          <w:szCs w:val="24"/>
        </w:rPr>
        <w:t>Uji Asumsi Klasik</w:t>
      </w:r>
    </w:p>
    <w:p w:rsidR="00EE1610" w:rsidRPr="00AC6279" w:rsidRDefault="00EE1610" w:rsidP="00506C99">
      <w:pPr>
        <w:pStyle w:val="ListParagraph"/>
        <w:widowControl w:val="0"/>
        <w:numPr>
          <w:ilvl w:val="0"/>
          <w:numId w:val="15"/>
        </w:numPr>
        <w:tabs>
          <w:tab w:val="left" w:pos="2233"/>
        </w:tabs>
        <w:autoSpaceDE w:val="0"/>
        <w:autoSpaceDN w:val="0"/>
        <w:spacing w:after="0"/>
        <w:jc w:val="both"/>
        <w:rPr>
          <w:rFonts w:ascii="Times New Roman" w:hAnsi="Times New Roman" w:cs="Times New Roman"/>
          <w:b/>
          <w:sz w:val="24"/>
          <w:szCs w:val="24"/>
        </w:rPr>
      </w:pPr>
      <w:bookmarkStart w:id="52" w:name="4.4.1__Uji_Normalitas"/>
      <w:bookmarkEnd w:id="52"/>
      <w:r w:rsidRPr="00AC6279">
        <w:rPr>
          <w:rFonts w:ascii="Times New Roman" w:hAnsi="Times New Roman" w:cs="Times New Roman"/>
          <w:b/>
          <w:sz w:val="24"/>
          <w:szCs w:val="24"/>
        </w:rPr>
        <w:t>Uji Normalitas</w:t>
      </w: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 Normalitas digunakan untuk mrnganalisa apakah variabel bebas (X) 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 terikat (Y) berdistribusi normal atau tidak. Berikut merupakan hasil uji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normalitas</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berdasarkan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uji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Kolmogorov-Smirnov</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Jalur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1:</w:t>
      </w:r>
    </w:p>
    <w:p w:rsidR="00506C99" w:rsidRPr="00AC6279" w:rsidRDefault="00506C99" w:rsidP="00E926C1">
      <w:pPr>
        <w:spacing w:after="0"/>
        <w:ind w:left="1656"/>
        <w:jc w:val="center"/>
        <w:rPr>
          <w:rFonts w:ascii="Times New Roman" w:hAnsi="Times New Roman" w:cs="Times New Roman"/>
          <w:b/>
          <w:sz w:val="24"/>
          <w:szCs w:val="24"/>
        </w:rPr>
      </w:pPr>
      <w:bookmarkStart w:id="53" w:name="_bookmark57"/>
      <w:bookmarkEnd w:id="53"/>
    </w:p>
    <w:p w:rsidR="00EE1610" w:rsidRPr="00AC6279" w:rsidRDefault="00EE1610" w:rsidP="00506C99">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Tabel</w:t>
      </w:r>
      <w:r w:rsidRPr="00AC6279">
        <w:rPr>
          <w:rFonts w:ascii="Times New Roman" w:hAnsi="Times New Roman" w:cs="Times New Roman"/>
          <w:color w:val="000000" w:themeColor="text1"/>
          <w:spacing w:val="2"/>
          <w:sz w:val="24"/>
          <w:szCs w:val="24"/>
        </w:rPr>
        <w:t xml:space="preserve"> </w:t>
      </w:r>
      <w:r w:rsidR="00506C99" w:rsidRPr="00AC6279">
        <w:rPr>
          <w:rFonts w:ascii="Times New Roman" w:hAnsi="Times New Roman" w:cs="Times New Roman"/>
          <w:color w:val="000000" w:themeColor="text1"/>
          <w:sz w:val="24"/>
          <w:szCs w:val="24"/>
        </w:rPr>
        <w:t>4. 3</w:t>
      </w:r>
    </w:p>
    <w:p w:rsidR="00EE1610" w:rsidRPr="00AC6279" w:rsidRDefault="00EE1610" w:rsidP="00506C99">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Hasil</w:t>
      </w:r>
      <w:r w:rsidRPr="00AC6279">
        <w:rPr>
          <w:rFonts w:ascii="Times New Roman" w:hAnsi="Times New Roman" w:cs="Times New Roman"/>
          <w:color w:val="000000" w:themeColor="text1"/>
          <w:spacing w:val="-5"/>
          <w:sz w:val="24"/>
          <w:szCs w:val="24"/>
        </w:rPr>
        <w:t xml:space="preserve"> </w:t>
      </w:r>
      <w:r w:rsidRPr="00AC6279">
        <w:rPr>
          <w:rFonts w:ascii="Times New Roman" w:hAnsi="Times New Roman" w:cs="Times New Roman"/>
          <w:color w:val="000000" w:themeColor="text1"/>
          <w:sz w:val="24"/>
          <w:szCs w:val="24"/>
        </w:rPr>
        <w:t>Uji Normalitas</w:t>
      </w:r>
      <w:r w:rsidRPr="00AC6279">
        <w:rPr>
          <w:rFonts w:ascii="Times New Roman" w:hAnsi="Times New Roman" w:cs="Times New Roman"/>
          <w:color w:val="000000" w:themeColor="text1"/>
          <w:spacing w:val="-2"/>
          <w:sz w:val="24"/>
          <w:szCs w:val="24"/>
        </w:rPr>
        <w:t xml:space="preserve"> </w:t>
      </w:r>
      <w:r w:rsidRPr="00AC6279">
        <w:rPr>
          <w:rFonts w:ascii="Times New Roman" w:hAnsi="Times New Roman" w:cs="Times New Roman"/>
          <w:color w:val="000000" w:themeColor="text1"/>
          <w:sz w:val="24"/>
          <w:szCs w:val="24"/>
        </w:rPr>
        <w:t>Jalur</w:t>
      </w:r>
      <w:r w:rsidRPr="00AC6279">
        <w:rPr>
          <w:rFonts w:ascii="Times New Roman" w:hAnsi="Times New Roman" w:cs="Times New Roman"/>
          <w:color w:val="000000" w:themeColor="text1"/>
          <w:spacing w:val="-6"/>
          <w:sz w:val="24"/>
          <w:szCs w:val="24"/>
        </w:rPr>
        <w:t xml:space="preserve"> </w:t>
      </w:r>
      <w:r w:rsidRPr="00AC6279">
        <w:rPr>
          <w:rFonts w:ascii="Times New Roman" w:hAnsi="Times New Roman" w:cs="Times New Roman"/>
          <w:color w:val="000000" w:themeColor="text1"/>
          <w:sz w:val="24"/>
          <w:szCs w:val="24"/>
        </w:rPr>
        <w:t>1</w:t>
      </w:r>
      <w:r w:rsidRPr="00AC6279">
        <w:rPr>
          <w:rFonts w:ascii="Times New Roman" w:hAnsi="Times New Roman" w:cs="Times New Roman"/>
          <w:color w:val="000000" w:themeColor="text1"/>
          <w:spacing w:val="-1"/>
          <w:sz w:val="24"/>
          <w:szCs w:val="24"/>
        </w:rPr>
        <w:t xml:space="preserve"> </w:t>
      </w:r>
      <w:r w:rsidRPr="00AC6279">
        <w:rPr>
          <w:rFonts w:ascii="Times New Roman" w:hAnsi="Times New Roman" w:cs="Times New Roman"/>
          <w:color w:val="000000" w:themeColor="text1"/>
          <w:sz w:val="24"/>
          <w:szCs w:val="24"/>
        </w:rPr>
        <w:t>(Z)</w:t>
      </w:r>
    </w:p>
    <w:tbl>
      <w:tblPr>
        <w:tblW w:w="6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2977"/>
      </w:tblGrid>
      <w:tr w:rsidR="00EE1610" w:rsidRPr="00AC6279" w:rsidTr="00506C99">
        <w:trPr>
          <w:trHeight w:val="20"/>
          <w:jc w:val="center"/>
        </w:trPr>
        <w:tc>
          <w:tcPr>
            <w:tcW w:w="6374" w:type="dxa"/>
            <w:gridSpan w:val="2"/>
          </w:tcPr>
          <w:p w:rsidR="00EE1610" w:rsidRPr="00AC6279" w:rsidRDefault="00EE1610" w:rsidP="00506C99">
            <w:pPr>
              <w:pStyle w:val="TableParagraph"/>
              <w:spacing w:line="276" w:lineRule="auto"/>
              <w:jc w:val="center"/>
              <w:rPr>
                <w:rFonts w:ascii="Times New Roman" w:hAnsi="Times New Roman" w:cs="Times New Roman"/>
                <w:b/>
                <w:sz w:val="24"/>
                <w:szCs w:val="24"/>
              </w:rPr>
            </w:pPr>
            <w:r w:rsidRPr="00AC6279">
              <w:rPr>
                <w:rFonts w:ascii="Times New Roman" w:hAnsi="Times New Roman" w:cs="Times New Roman"/>
                <w:b/>
                <w:sz w:val="24"/>
                <w:szCs w:val="24"/>
              </w:rPr>
              <w:t>One-Sample</w:t>
            </w:r>
            <w:r w:rsidRPr="00AC6279">
              <w:rPr>
                <w:rFonts w:ascii="Times New Roman" w:hAnsi="Times New Roman" w:cs="Times New Roman"/>
                <w:b/>
                <w:spacing w:val="-6"/>
                <w:sz w:val="24"/>
                <w:szCs w:val="24"/>
              </w:rPr>
              <w:t xml:space="preserve"> </w:t>
            </w:r>
            <w:r w:rsidRPr="00AC6279">
              <w:rPr>
                <w:rFonts w:ascii="Times New Roman" w:hAnsi="Times New Roman" w:cs="Times New Roman"/>
                <w:b/>
                <w:sz w:val="24"/>
                <w:szCs w:val="24"/>
              </w:rPr>
              <w:t>Kolmogorov-Smirnov</w:t>
            </w:r>
            <w:r w:rsidRPr="00AC6279">
              <w:rPr>
                <w:rFonts w:ascii="Times New Roman" w:hAnsi="Times New Roman" w:cs="Times New Roman"/>
                <w:b/>
                <w:spacing w:val="-5"/>
                <w:sz w:val="24"/>
                <w:szCs w:val="24"/>
              </w:rPr>
              <w:t xml:space="preserve"> </w:t>
            </w:r>
            <w:r w:rsidRPr="00AC6279">
              <w:rPr>
                <w:rFonts w:ascii="Times New Roman" w:hAnsi="Times New Roman" w:cs="Times New Roman"/>
                <w:b/>
                <w:sz w:val="24"/>
                <w:szCs w:val="24"/>
              </w:rPr>
              <w:t>Test</w:t>
            </w:r>
          </w:p>
        </w:tc>
      </w:tr>
      <w:tr w:rsidR="00EE1610" w:rsidRPr="00AC6279" w:rsidTr="00506C99">
        <w:trPr>
          <w:trHeight w:val="20"/>
          <w:jc w:val="center"/>
        </w:trPr>
        <w:tc>
          <w:tcPr>
            <w:tcW w:w="3397" w:type="dxa"/>
          </w:tcPr>
          <w:p w:rsidR="00EE1610" w:rsidRPr="00AC6279" w:rsidRDefault="00EE1610" w:rsidP="00506C99">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Signifikansi</w:t>
            </w:r>
          </w:p>
        </w:tc>
        <w:tc>
          <w:tcPr>
            <w:tcW w:w="2977" w:type="dxa"/>
          </w:tcPr>
          <w:p w:rsidR="00EE1610" w:rsidRPr="00AC6279" w:rsidRDefault="00EE1610" w:rsidP="00506C99">
            <w:pPr>
              <w:pStyle w:val="TableParagraph"/>
              <w:spacing w:line="276" w:lineRule="auto"/>
              <w:ind w:left="-5"/>
              <w:jc w:val="center"/>
              <w:rPr>
                <w:rFonts w:ascii="Times New Roman" w:hAnsi="Times New Roman" w:cs="Times New Roman"/>
                <w:sz w:val="24"/>
                <w:szCs w:val="24"/>
              </w:rPr>
            </w:pPr>
            <w:r w:rsidRPr="00AC6279">
              <w:rPr>
                <w:rFonts w:ascii="Times New Roman" w:hAnsi="Times New Roman" w:cs="Times New Roman"/>
                <w:sz w:val="24"/>
                <w:szCs w:val="24"/>
              </w:rPr>
              <w:t>0,200</w:t>
            </w:r>
          </w:p>
        </w:tc>
      </w:tr>
    </w:tbl>
    <w:p w:rsidR="00EE1610" w:rsidRPr="00AC6279" w:rsidRDefault="00EE1610" w:rsidP="00506C99">
      <w:pPr>
        <w:pStyle w:val="BodyText"/>
        <w:spacing w:after="0"/>
        <w:jc w:val="center"/>
        <w:rPr>
          <w:rFonts w:ascii="Times New Roman" w:hAnsi="Times New Roman" w:cs="Times New Roman"/>
          <w:sz w:val="24"/>
          <w:szCs w:val="24"/>
        </w:rPr>
      </w:pPr>
      <w:r w:rsidRPr="00AC6279">
        <w:rPr>
          <w:rFonts w:ascii="Times New Roman" w:hAnsi="Times New Roman" w:cs="Times New Roman"/>
          <w:sz w:val="24"/>
          <w:szCs w:val="24"/>
        </w:rPr>
        <w:t>Sumber: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Output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SPSS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25,</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2024</w:t>
      </w:r>
    </w:p>
    <w:p w:rsidR="00EE1610" w:rsidRPr="00AC6279" w:rsidRDefault="00EE1610" w:rsidP="00E926C1">
      <w:pPr>
        <w:pStyle w:val="BodyText"/>
        <w:spacing w:after="0"/>
        <w:rPr>
          <w:rFonts w:ascii="Times New Roman" w:hAnsi="Times New Roman" w:cs="Times New Roman"/>
          <w:sz w:val="24"/>
          <w:szCs w:val="24"/>
        </w:rPr>
      </w:pP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Berdasarkan tabel di atas, dapat dilihat bahwa nilai signifikansi lebih besar dari p value (0,200&gt;0,05), oleh karena itu dapat dikatakan bahwa data penelitian telah berdistribusi normal.</w:t>
      </w: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Berikut merupakan hasil uji normalitas berdasarkan hasil uji Kolmogorov- Smirnov Jalur 2:</w:t>
      </w:r>
    </w:p>
    <w:p w:rsidR="00506C99" w:rsidRPr="00AC6279" w:rsidRDefault="00506C99" w:rsidP="00506C99">
      <w:pPr>
        <w:pStyle w:val="Heading2"/>
        <w:spacing w:before="0"/>
        <w:jc w:val="center"/>
        <w:rPr>
          <w:rFonts w:ascii="Times New Roman" w:hAnsi="Times New Roman" w:cs="Times New Roman"/>
          <w:color w:val="000000" w:themeColor="text1"/>
          <w:sz w:val="24"/>
          <w:szCs w:val="24"/>
        </w:rPr>
      </w:pPr>
      <w:bookmarkStart w:id="54" w:name="_bookmark58"/>
      <w:bookmarkEnd w:id="54"/>
    </w:p>
    <w:p w:rsidR="00EE1610" w:rsidRPr="00AC6279" w:rsidRDefault="00EE1610" w:rsidP="00506C99">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 xml:space="preserve">Tabel 4. </w:t>
      </w:r>
      <w:r w:rsidR="00506C99" w:rsidRPr="00AC6279">
        <w:rPr>
          <w:rFonts w:ascii="Times New Roman" w:hAnsi="Times New Roman" w:cs="Times New Roman"/>
          <w:color w:val="000000" w:themeColor="text1"/>
          <w:sz w:val="24"/>
          <w:szCs w:val="24"/>
        </w:rPr>
        <w:t>4</w:t>
      </w:r>
    </w:p>
    <w:p w:rsidR="00EE1610" w:rsidRPr="00AC6279" w:rsidRDefault="00EE1610" w:rsidP="00506C99">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Hasil Uji Normalitas Jalur 2 (Y)</w:t>
      </w:r>
    </w:p>
    <w:tbl>
      <w:tblPr>
        <w:tblW w:w="5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270"/>
      </w:tblGrid>
      <w:tr w:rsidR="00EE1610" w:rsidRPr="00AC6279" w:rsidTr="00506C99">
        <w:trPr>
          <w:trHeight w:val="20"/>
          <w:jc w:val="center"/>
        </w:trPr>
        <w:tc>
          <w:tcPr>
            <w:tcW w:w="5242" w:type="dxa"/>
            <w:gridSpan w:val="2"/>
          </w:tcPr>
          <w:p w:rsidR="00EE1610" w:rsidRPr="00AC6279" w:rsidRDefault="00EE1610" w:rsidP="00506C99">
            <w:pPr>
              <w:pStyle w:val="TableParagraph"/>
              <w:spacing w:line="276" w:lineRule="auto"/>
              <w:jc w:val="center"/>
              <w:rPr>
                <w:rFonts w:ascii="Times New Roman" w:hAnsi="Times New Roman" w:cs="Times New Roman"/>
                <w:b/>
                <w:sz w:val="24"/>
                <w:szCs w:val="24"/>
              </w:rPr>
            </w:pPr>
            <w:r w:rsidRPr="00AC6279">
              <w:rPr>
                <w:rFonts w:ascii="Times New Roman" w:hAnsi="Times New Roman" w:cs="Times New Roman"/>
                <w:b/>
                <w:sz w:val="24"/>
                <w:szCs w:val="24"/>
              </w:rPr>
              <w:t>One-Sample</w:t>
            </w:r>
            <w:r w:rsidRPr="00AC6279">
              <w:rPr>
                <w:rFonts w:ascii="Times New Roman" w:hAnsi="Times New Roman" w:cs="Times New Roman"/>
                <w:b/>
                <w:spacing w:val="-6"/>
                <w:sz w:val="24"/>
                <w:szCs w:val="24"/>
              </w:rPr>
              <w:t xml:space="preserve"> </w:t>
            </w:r>
            <w:r w:rsidRPr="00AC6279">
              <w:rPr>
                <w:rFonts w:ascii="Times New Roman" w:hAnsi="Times New Roman" w:cs="Times New Roman"/>
                <w:b/>
                <w:sz w:val="24"/>
                <w:szCs w:val="24"/>
              </w:rPr>
              <w:t>Kolmogorov-Smirnov</w:t>
            </w:r>
            <w:r w:rsidRPr="00AC6279">
              <w:rPr>
                <w:rFonts w:ascii="Times New Roman" w:hAnsi="Times New Roman" w:cs="Times New Roman"/>
                <w:b/>
                <w:spacing w:val="-5"/>
                <w:sz w:val="24"/>
                <w:szCs w:val="24"/>
              </w:rPr>
              <w:t xml:space="preserve"> </w:t>
            </w:r>
            <w:r w:rsidRPr="00AC6279">
              <w:rPr>
                <w:rFonts w:ascii="Times New Roman" w:hAnsi="Times New Roman" w:cs="Times New Roman"/>
                <w:b/>
                <w:sz w:val="24"/>
                <w:szCs w:val="24"/>
              </w:rPr>
              <w:t>Test</w:t>
            </w:r>
          </w:p>
        </w:tc>
      </w:tr>
      <w:tr w:rsidR="00EE1610" w:rsidRPr="00AC6279" w:rsidTr="00506C99">
        <w:trPr>
          <w:trHeight w:val="20"/>
          <w:jc w:val="center"/>
        </w:trPr>
        <w:tc>
          <w:tcPr>
            <w:tcW w:w="2972" w:type="dxa"/>
          </w:tcPr>
          <w:p w:rsidR="00EE1610" w:rsidRPr="00AC6279" w:rsidRDefault="00EE1610" w:rsidP="00506C99">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Signifikansi</w:t>
            </w:r>
          </w:p>
        </w:tc>
        <w:tc>
          <w:tcPr>
            <w:tcW w:w="2266" w:type="dxa"/>
          </w:tcPr>
          <w:p w:rsidR="00EE1610" w:rsidRPr="00AC6279" w:rsidRDefault="00EE1610" w:rsidP="00506C99">
            <w:pPr>
              <w:pStyle w:val="TableParagraph"/>
              <w:spacing w:line="276" w:lineRule="auto"/>
              <w:ind w:left="-5"/>
              <w:jc w:val="center"/>
              <w:rPr>
                <w:rFonts w:ascii="Times New Roman" w:hAnsi="Times New Roman" w:cs="Times New Roman"/>
                <w:sz w:val="24"/>
                <w:szCs w:val="24"/>
              </w:rPr>
            </w:pPr>
            <w:r w:rsidRPr="00AC6279">
              <w:rPr>
                <w:rFonts w:ascii="Times New Roman" w:hAnsi="Times New Roman" w:cs="Times New Roman"/>
                <w:sz w:val="24"/>
                <w:szCs w:val="24"/>
              </w:rPr>
              <w:t>0,088</w:t>
            </w:r>
          </w:p>
        </w:tc>
      </w:tr>
    </w:tbl>
    <w:p w:rsidR="00EE1610" w:rsidRPr="00AC6279" w:rsidRDefault="00EE1610" w:rsidP="00506C99">
      <w:pPr>
        <w:pStyle w:val="BodyText"/>
        <w:spacing w:after="0"/>
        <w:jc w:val="center"/>
        <w:rPr>
          <w:rFonts w:ascii="Times New Roman" w:hAnsi="Times New Roman" w:cs="Times New Roman"/>
          <w:sz w:val="24"/>
          <w:szCs w:val="24"/>
        </w:rPr>
      </w:pPr>
      <w:r w:rsidRPr="00AC6279">
        <w:rPr>
          <w:rFonts w:ascii="Times New Roman" w:hAnsi="Times New Roman" w:cs="Times New Roman"/>
          <w:sz w:val="24"/>
          <w:szCs w:val="24"/>
        </w:rPr>
        <w:t>Sumber: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Output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SPSS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25,</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2024</w:t>
      </w: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lastRenderedPageBreak/>
        <w:t>Berdasarkan tabel di atas, dapat dilihat bahwa nilai signifikansi lebih besar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dari p value (0,200 ; 0,088&gt;0,05), oleh karena itu dapat dikatakan bahwa data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telah</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berdistribusi</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normal.</w:t>
      </w:r>
    </w:p>
    <w:p w:rsidR="00506C99" w:rsidRPr="00AC6279" w:rsidRDefault="00506C99" w:rsidP="00506C99">
      <w:pPr>
        <w:pStyle w:val="BodyText"/>
        <w:spacing w:after="0"/>
        <w:ind w:left="426" w:firstLine="283"/>
        <w:jc w:val="both"/>
        <w:rPr>
          <w:rFonts w:ascii="Times New Roman" w:hAnsi="Times New Roman" w:cs="Times New Roman"/>
          <w:sz w:val="24"/>
          <w:szCs w:val="24"/>
        </w:rPr>
      </w:pPr>
    </w:p>
    <w:p w:rsidR="00EE1610" w:rsidRPr="00AC6279" w:rsidRDefault="00EE1610" w:rsidP="00506C99">
      <w:pPr>
        <w:pStyle w:val="ListParagraph"/>
        <w:widowControl w:val="0"/>
        <w:numPr>
          <w:ilvl w:val="0"/>
          <w:numId w:val="15"/>
        </w:numPr>
        <w:tabs>
          <w:tab w:val="left" w:pos="2233"/>
        </w:tabs>
        <w:autoSpaceDE w:val="0"/>
        <w:autoSpaceDN w:val="0"/>
        <w:spacing w:after="0"/>
        <w:jc w:val="both"/>
        <w:rPr>
          <w:rFonts w:ascii="Times New Roman" w:hAnsi="Times New Roman" w:cs="Times New Roman"/>
          <w:b/>
          <w:sz w:val="24"/>
          <w:szCs w:val="24"/>
        </w:rPr>
      </w:pPr>
      <w:bookmarkStart w:id="55" w:name="4.4.2__Uji_Heteroskedastisitas"/>
      <w:bookmarkEnd w:id="55"/>
      <w:r w:rsidRPr="00AC6279">
        <w:rPr>
          <w:rFonts w:ascii="Times New Roman" w:hAnsi="Times New Roman" w:cs="Times New Roman"/>
          <w:b/>
          <w:sz w:val="24"/>
          <w:szCs w:val="24"/>
        </w:rPr>
        <w:t>Uji Heteroskedastisitas</w:t>
      </w: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 Heterokedastisitas bertujuan untuk menguji apakah dalam model regresi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terjadi ketidaksamaan varian dari residual satu pengamatan ke pengamatan lain.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Berikut merupakan hasil pengujian heteroskedastsitas berdasarkan grafik scatter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plot</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Jalur</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1:</w:t>
      </w:r>
    </w:p>
    <w:p w:rsidR="00EE1610" w:rsidRPr="00AC6279" w:rsidRDefault="00EE1610" w:rsidP="00E926C1">
      <w:pPr>
        <w:pStyle w:val="BodyText"/>
        <w:spacing w:after="0"/>
        <w:rPr>
          <w:rFonts w:ascii="Times New Roman" w:hAnsi="Times New Roman" w:cs="Times New Roman"/>
          <w:sz w:val="24"/>
          <w:szCs w:val="24"/>
        </w:rPr>
      </w:pPr>
    </w:p>
    <w:p w:rsidR="00EE1610" w:rsidRPr="00AC6279" w:rsidRDefault="00506C99" w:rsidP="00506C99">
      <w:pPr>
        <w:pStyle w:val="BodyText"/>
        <w:spacing w:after="0"/>
        <w:jc w:val="center"/>
        <w:rPr>
          <w:rFonts w:ascii="Times New Roman" w:hAnsi="Times New Roman" w:cs="Times New Roman"/>
          <w:sz w:val="24"/>
          <w:szCs w:val="24"/>
        </w:rPr>
      </w:pPr>
      <w:r w:rsidRPr="00AC6279">
        <w:rPr>
          <w:rFonts w:ascii="Times New Roman" w:hAnsi="Times New Roman" w:cs="Times New Roman"/>
          <w:noProof/>
          <w:sz w:val="24"/>
          <w:szCs w:val="24"/>
          <w:lang w:val="en-US" w:eastAsia="en-US"/>
        </w:rPr>
        <w:drawing>
          <wp:inline distT="0" distB="0" distL="0" distR="0" wp14:anchorId="72AC9273" wp14:editId="617B3B90">
            <wp:extent cx="3268231" cy="1869775"/>
            <wp:effectExtent l="0" t="0" r="889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281871" cy="1877578"/>
                    </a:xfrm>
                    <a:prstGeom prst="rect">
                      <a:avLst/>
                    </a:prstGeom>
                  </pic:spPr>
                </pic:pic>
              </a:graphicData>
            </a:graphic>
          </wp:inline>
        </w:drawing>
      </w:r>
    </w:p>
    <w:p w:rsidR="00EE1610" w:rsidRPr="00AC6279" w:rsidRDefault="00EE1610" w:rsidP="00E926C1">
      <w:pPr>
        <w:pStyle w:val="BodyText"/>
        <w:spacing w:after="0"/>
        <w:rPr>
          <w:rFonts w:ascii="Times New Roman" w:hAnsi="Times New Roman" w:cs="Times New Roman"/>
          <w:sz w:val="24"/>
          <w:szCs w:val="24"/>
        </w:rPr>
      </w:pPr>
    </w:p>
    <w:p w:rsidR="00EE1610" w:rsidRPr="00AC6279" w:rsidRDefault="00EE1610" w:rsidP="00506C99">
      <w:pPr>
        <w:pStyle w:val="BodyText"/>
        <w:spacing w:after="0"/>
        <w:jc w:val="center"/>
        <w:rPr>
          <w:rFonts w:ascii="Times New Roman" w:hAnsi="Times New Roman" w:cs="Times New Roman"/>
          <w:sz w:val="24"/>
          <w:szCs w:val="24"/>
        </w:rPr>
      </w:pPr>
    </w:p>
    <w:p w:rsidR="00EE1610" w:rsidRPr="00AC6279" w:rsidRDefault="00EE1610" w:rsidP="00506C99">
      <w:pPr>
        <w:spacing w:after="0"/>
        <w:jc w:val="center"/>
        <w:rPr>
          <w:rFonts w:ascii="Times New Roman" w:hAnsi="Times New Roman" w:cs="Times New Roman"/>
          <w:i/>
          <w:sz w:val="24"/>
          <w:szCs w:val="24"/>
        </w:rPr>
      </w:pPr>
      <w:bookmarkStart w:id="56" w:name="_bookmark59"/>
      <w:bookmarkEnd w:id="56"/>
      <w:r w:rsidRPr="00AC6279">
        <w:rPr>
          <w:rFonts w:ascii="Times New Roman" w:hAnsi="Times New Roman" w:cs="Times New Roman"/>
          <w:i/>
          <w:sz w:val="24"/>
          <w:szCs w:val="24"/>
        </w:rPr>
        <w:t>Gambar</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4.</w:t>
      </w:r>
      <w:r w:rsidRPr="00AC6279">
        <w:rPr>
          <w:rFonts w:ascii="Times New Roman" w:hAnsi="Times New Roman" w:cs="Times New Roman"/>
          <w:i/>
          <w:spacing w:val="3"/>
          <w:sz w:val="24"/>
          <w:szCs w:val="24"/>
        </w:rPr>
        <w:t xml:space="preserve"> </w:t>
      </w:r>
      <w:r w:rsidR="00506C99" w:rsidRPr="00AC6279">
        <w:rPr>
          <w:rFonts w:ascii="Times New Roman" w:hAnsi="Times New Roman" w:cs="Times New Roman"/>
          <w:i/>
          <w:sz w:val="24"/>
          <w:szCs w:val="24"/>
        </w:rPr>
        <w:t>1</w:t>
      </w:r>
      <w:r w:rsidRPr="00AC6279">
        <w:rPr>
          <w:rFonts w:ascii="Times New Roman" w:hAnsi="Times New Roman" w:cs="Times New Roman"/>
          <w:i/>
          <w:sz w:val="24"/>
          <w:szCs w:val="24"/>
        </w:rPr>
        <w:t xml:space="preserve"> Hasil</w:t>
      </w:r>
      <w:r w:rsidRPr="00AC6279">
        <w:rPr>
          <w:rFonts w:ascii="Times New Roman" w:hAnsi="Times New Roman" w:cs="Times New Roman"/>
          <w:i/>
          <w:spacing w:val="-4"/>
          <w:sz w:val="24"/>
          <w:szCs w:val="24"/>
        </w:rPr>
        <w:t xml:space="preserve"> </w:t>
      </w:r>
      <w:r w:rsidRPr="00AC6279">
        <w:rPr>
          <w:rFonts w:ascii="Times New Roman" w:hAnsi="Times New Roman" w:cs="Times New Roman"/>
          <w:i/>
          <w:sz w:val="24"/>
          <w:szCs w:val="24"/>
        </w:rPr>
        <w:t>Uji Heterosiditas</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Jalur</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1</w:t>
      </w:r>
    </w:p>
    <w:p w:rsidR="00EE1610" w:rsidRPr="00AC6279" w:rsidRDefault="00EE1610" w:rsidP="00E926C1">
      <w:pPr>
        <w:pStyle w:val="BodyText"/>
        <w:spacing w:after="0"/>
        <w:rPr>
          <w:rFonts w:ascii="Times New Roman" w:hAnsi="Times New Roman" w:cs="Times New Roman"/>
          <w:i/>
          <w:sz w:val="24"/>
          <w:szCs w:val="24"/>
        </w:rPr>
      </w:pP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Berdasarkan Gambar diatas, terlihat bahwa titik-titik menyebar secara acak atau tidak membentuk pola tertentu yang teratur, baik di atas maupun di bawah angka 0 pada sumbu Y, sehingga dapat dikatakan bahwa pengujian di jalur 1 ini tidak terjadi heteroskedastisitas.</w:t>
      </w: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Berikut merupakan hasil pengujian heteroskedastsitas berdasarkan grafik scatter plot di Jalur 2:</w:t>
      </w:r>
    </w:p>
    <w:p w:rsidR="00EE1610" w:rsidRPr="00AC6279" w:rsidRDefault="00EE1610" w:rsidP="00E926C1">
      <w:pPr>
        <w:pStyle w:val="BodyText"/>
        <w:spacing w:after="0"/>
        <w:rPr>
          <w:rFonts w:ascii="Times New Roman" w:hAnsi="Times New Roman" w:cs="Times New Roman"/>
          <w:sz w:val="24"/>
          <w:szCs w:val="24"/>
        </w:rPr>
      </w:pPr>
    </w:p>
    <w:p w:rsidR="00EE1610" w:rsidRPr="00AC6279" w:rsidRDefault="00EE1610" w:rsidP="00E926C1">
      <w:pPr>
        <w:pStyle w:val="BodyText"/>
        <w:spacing w:after="0"/>
        <w:ind w:left="1838"/>
        <w:rPr>
          <w:rFonts w:ascii="Times New Roman" w:hAnsi="Times New Roman" w:cs="Times New Roman"/>
          <w:sz w:val="24"/>
          <w:szCs w:val="24"/>
        </w:rPr>
      </w:pPr>
      <w:r w:rsidRPr="00AC6279">
        <w:rPr>
          <w:rFonts w:ascii="Times New Roman" w:hAnsi="Times New Roman" w:cs="Times New Roman"/>
          <w:noProof/>
          <w:sz w:val="24"/>
          <w:szCs w:val="24"/>
          <w:lang w:val="en-US" w:eastAsia="en-US"/>
        </w:rPr>
        <w:drawing>
          <wp:inline distT="0" distB="0" distL="0" distR="0" wp14:anchorId="095A5E1C" wp14:editId="6AD90A72">
            <wp:extent cx="3591468" cy="2054178"/>
            <wp:effectExtent l="0" t="0" r="0" b="381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1" cstate="print"/>
                    <a:stretch>
                      <a:fillRect/>
                    </a:stretch>
                  </pic:blipFill>
                  <pic:spPr>
                    <a:xfrm>
                      <a:off x="0" y="0"/>
                      <a:ext cx="3601295" cy="2059799"/>
                    </a:xfrm>
                    <a:prstGeom prst="rect">
                      <a:avLst/>
                    </a:prstGeom>
                  </pic:spPr>
                </pic:pic>
              </a:graphicData>
            </a:graphic>
          </wp:inline>
        </w:drawing>
      </w:r>
    </w:p>
    <w:p w:rsidR="00506C99" w:rsidRPr="00AC6279" w:rsidRDefault="00506C99" w:rsidP="00E926C1">
      <w:pPr>
        <w:spacing w:after="0"/>
        <w:ind w:left="3447"/>
        <w:jc w:val="both"/>
        <w:rPr>
          <w:rFonts w:ascii="Times New Roman" w:hAnsi="Times New Roman" w:cs="Times New Roman"/>
          <w:i/>
          <w:sz w:val="24"/>
          <w:szCs w:val="24"/>
        </w:rPr>
      </w:pPr>
      <w:bookmarkStart w:id="57" w:name="_bookmark60"/>
      <w:bookmarkEnd w:id="57"/>
    </w:p>
    <w:p w:rsidR="00EE1610" w:rsidRPr="00AC6279" w:rsidRDefault="00EE1610" w:rsidP="00506C99">
      <w:pPr>
        <w:spacing w:after="0"/>
        <w:jc w:val="center"/>
        <w:rPr>
          <w:rFonts w:ascii="Times New Roman" w:hAnsi="Times New Roman" w:cs="Times New Roman"/>
          <w:i/>
          <w:sz w:val="24"/>
          <w:szCs w:val="24"/>
        </w:rPr>
      </w:pPr>
      <w:r w:rsidRPr="00AC6279">
        <w:rPr>
          <w:rFonts w:ascii="Times New Roman" w:hAnsi="Times New Roman" w:cs="Times New Roman"/>
          <w:i/>
          <w:sz w:val="24"/>
          <w:szCs w:val="24"/>
        </w:rPr>
        <w:t xml:space="preserve">Gambar 4. </w:t>
      </w:r>
      <w:r w:rsidR="00506C99" w:rsidRPr="00AC6279">
        <w:rPr>
          <w:rFonts w:ascii="Times New Roman" w:hAnsi="Times New Roman" w:cs="Times New Roman"/>
          <w:i/>
          <w:sz w:val="24"/>
          <w:szCs w:val="24"/>
        </w:rPr>
        <w:t>2</w:t>
      </w:r>
      <w:r w:rsidRPr="00AC6279">
        <w:rPr>
          <w:rFonts w:ascii="Times New Roman" w:hAnsi="Times New Roman" w:cs="Times New Roman"/>
          <w:i/>
          <w:sz w:val="24"/>
          <w:szCs w:val="24"/>
        </w:rPr>
        <w:t xml:space="preserve"> Hasil Uji Hekterosiditas Jalur 2</w:t>
      </w:r>
    </w:p>
    <w:p w:rsidR="00506C99" w:rsidRPr="00AC6279" w:rsidRDefault="00506C99" w:rsidP="00506C99">
      <w:pPr>
        <w:spacing w:after="0"/>
        <w:jc w:val="center"/>
        <w:rPr>
          <w:rFonts w:ascii="Times New Roman" w:hAnsi="Times New Roman" w:cs="Times New Roman"/>
          <w:i/>
          <w:sz w:val="24"/>
          <w:szCs w:val="24"/>
        </w:rPr>
      </w:pP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lastRenderedPageBreak/>
        <w:t>Berdasarkan Gambar diatas, terlihat bahwa titik-titik menyebar secara acak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atau tidak membentuk pola tertentu yang teratur, baik di atas maupun di bawah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angka 0 pada sumbu Y, sehingga dapat dikatakan bahwa pengujian di jalur 2 ini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terjadi</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heteroskedastisitas.</w:t>
      </w:r>
    </w:p>
    <w:p w:rsidR="00506C99" w:rsidRPr="00AC6279" w:rsidRDefault="00506C99" w:rsidP="00506C99">
      <w:pPr>
        <w:pStyle w:val="BodyText"/>
        <w:spacing w:after="0"/>
        <w:ind w:left="426" w:firstLine="283"/>
        <w:jc w:val="both"/>
        <w:rPr>
          <w:rFonts w:ascii="Times New Roman" w:hAnsi="Times New Roman" w:cs="Times New Roman"/>
          <w:sz w:val="24"/>
          <w:szCs w:val="24"/>
        </w:rPr>
      </w:pPr>
    </w:p>
    <w:p w:rsidR="00EE1610" w:rsidRPr="00AC6279" w:rsidRDefault="00EE1610" w:rsidP="00506C99">
      <w:pPr>
        <w:pStyle w:val="ListParagraph"/>
        <w:widowControl w:val="0"/>
        <w:numPr>
          <w:ilvl w:val="0"/>
          <w:numId w:val="15"/>
        </w:numPr>
        <w:tabs>
          <w:tab w:val="left" w:pos="2233"/>
        </w:tabs>
        <w:autoSpaceDE w:val="0"/>
        <w:autoSpaceDN w:val="0"/>
        <w:spacing w:after="0"/>
        <w:jc w:val="both"/>
        <w:rPr>
          <w:rFonts w:ascii="Times New Roman" w:hAnsi="Times New Roman" w:cs="Times New Roman"/>
          <w:b/>
          <w:sz w:val="24"/>
          <w:szCs w:val="24"/>
        </w:rPr>
      </w:pPr>
      <w:bookmarkStart w:id="58" w:name="4.4.3__Uji_Multikolinearitas"/>
      <w:bookmarkEnd w:id="58"/>
      <w:r w:rsidRPr="00AC6279">
        <w:rPr>
          <w:rFonts w:ascii="Times New Roman" w:hAnsi="Times New Roman" w:cs="Times New Roman"/>
          <w:b/>
          <w:sz w:val="24"/>
          <w:szCs w:val="24"/>
        </w:rPr>
        <w:t>Uji Multikolinearitas</w:t>
      </w: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Bertujuan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untuk</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menguji</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apakah</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pada</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model</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regresi</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ditemukan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korelasi</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antar</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independen variabel. Model regresi yang baik seharusnya tidak terjadi korelasi di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antara</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independen. Beikut</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merupakan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uji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multikolinearitas</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Jalur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1:</w:t>
      </w:r>
    </w:p>
    <w:p w:rsidR="00EE1610" w:rsidRPr="00AC6279" w:rsidRDefault="00EE1610" w:rsidP="00506C99">
      <w:pPr>
        <w:pStyle w:val="Heading2"/>
        <w:spacing w:before="0"/>
        <w:jc w:val="center"/>
        <w:rPr>
          <w:rFonts w:ascii="Times New Roman" w:hAnsi="Times New Roman" w:cs="Times New Roman"/>
          <w:color w:val="000000" w:themeColor="text1"/>
          <w:sz w:val="24"/>
          <w:szCs w:val="24"/>
        </w:rPr>
      </w:pPr>
      <w:bookmarkStart w:id="59" w:name="_bookmark61"/>
      <w:bookmarkEnd w:id="59"/>
      <w:r w:rsidRPr="00AC6279">
        <w:rPr>
          <w:rFonts w:ascii="Times New Roman" w:hAnsi="Times New Roman" w:cs="Times New Roman"/>
          <w:color w:val="000000" w:themeColor="text1"/>
          <w:sz w:val="24"/>
          <w:szCs w:val="24"/>
        </w:rPr>
        <w:t xml:space="preserve">Tabel </w:t>
      </w:r>
      <w:r w:rsidR="00AC6279" w:rsidRPr="00AC6279">
        <w:rPr>
          <w:rFonts w:ascii="Times New Roman" w:hAnsi="Times New Roman" w:cs="Times New Roman"/>
          <w:color w:val="000000" w:themeColor="text1"/>
          <w:sz w:val="24"/>
          <w:szCs w:val="24"/>
        </w:rPr>
        <w:t>4. 5</w:t>
      </w:r>
    </w:p>
    <w:p w:rsidR="00EE1610" w:rsidRPr="00AC6279" w:rsidRDefault="00EE1610" w:rsidP="00506C99">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Hasil Uji Multikolinearitas Jalur 1</w:t>
      </w:r>
    </w:p>
    <w:tbl>
      <w:tblPr>
        <w:tblW w:w="7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3"/>
        <w:gridCol w:w="2368"/>
        <w:gridCol w:w="1514"/>
      </w:tblGrid>
      <w:tr w:rsidR="00EE1610" w:rsidRPr="00AC6279" w:rsidTr="00AC6279">
        <w:trPr>
          <w:trHeight w:val="20"/>
          <w:jc w:val="center"/>
        </w:trPr>
        <w:tc>
          <w:tcPr>
            <w:tcW w:w="4053" w:type="dxa"/>
            <w:vMerge w:val="restart"/>
          </w:tcPr>
          <w:p w:rsidR="00EE1610" w:rsidRPr="00AC6279" w:rsidRDefault="00EE1610" w:rsidP="00506C9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Variabel</w:t>
            </w:r>
          </w:p>
        </w:tc>
        <w:tc>
          <w:tcPr>
            <w:tcW w:w="3882" w:type="dxa"/>
            <w:gridSpan w:val="2"/>
          </w:tcPr>
          <w:p w:rsidR="00EE1610" w:rsidRPr="00AC6279" w:rsidRDefault="00EE1610" w:rsidP="00506C9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Collinearity</w:t>
            </w:r>
            <w:r w:rsidRPr="00AC6279">
              <w:rPr>
                <w:rFonts w:ascii="Times New Roman" w:hAnsi="Times New Roman" w:cs="Times New Roman"/>
                <w:spacing w:val="-10"/>
                <w:szCs w:val="24"/>
              </w:rPr>
              <w:t xml:space="preserve"> </w:t>
            </w:r>
            <w:r w:rsidRPr="00AC6279">
              <w:rPr>
                <w:rFonts w:ascii="Times New Roman" w:hAnsi="Times New Roman" w:cs="Times New Roman"/>
                <w:szCs w:val="24"/>
              </w:rPr>
              <w:t>Statistics</w:t>
            </w:r>
          </w:p>
        </w:tc>
      </w:tr>
      <w:tr w:rsidR="00EE1610" w:rsidRPr="00AC6279" w:rsidTr="00AC6279">
        <w:trPr>
          <w:trHeight w:val="20"/>
          <w:jc w:val="center"/>
        </w:trPr>
        <w:tc>
          <w:tcPr>
            <w:tcW w:w="4053" w:type="dxa"/>
            <w:vMerge/>
            <w:tcBorders>
              <w:top w:val="nil"/>
            </w:tcBorders>
          </w:tcPr>
          <w:p w:rsidR="00EE1610" w:rsidRPr="00AC6279" w:rsidRDefault="00EE1610" w:rsidP="00506C99">
            <w:pPr>
              <w:spacing w:after="0"/>
              <w:rPr>
                <w:rFonts w:ascii="Times New Roman" w:hAnsi="Times New Roman" w:cs="Times New Roman"/>
                <w:szCs w:val="24"/>
              </w:rPr>
            </w:pPr>
          </w:p>
        </w:tc>
        <w:tc>
          <w:tcPr>
            <w:tcW w:w="2368" w:type="dxa"/>
          </w:tcPr>
          <w:p w:rsidR="00EE1610" w:rsidRPr="00AC6279" w:rsidRDefault="00EE1610" w:rsidP="00506C9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Tolerance</w:t>
            </w:r>
          </w:p>
        </w:tc>
        <w:tc>
          <w:tcPr>
            <w:tcW w:w="1514" w:type="dxa"/>
          </w:tcPr>
          <w:p w:rsidR="00EE1610" w:rsidRPr="00AC6279" w:rsidRDefault="00EE1610" w:rsidP="00506C9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VIF</w:t>
            </w:r>
          </w:p>
        </w:tc>
      </w:tr>
      <w:tr w:rsidR="00EE1610" w:rsidRPr="00AC6279" w:rsidTr="00AC6279">
        <w:trPr>
          <w:trHeight w:val="20"/>
          <w:jc w:val="center"/>
        </w:trPr>
        <w:tc>
          <w:tcPr>
            <w:tcW w:w="4053" w:type="dxa"/>
          </w:tcPr>
          <w:p w:rsidR="00EE1610" w:rsidRPr="00AC6279" w:rsidRDefault="00EE1610" w:rsidP="00506C9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Brand Ambassador</w:t>
            </w:r>
          </w:p>
        </w:tc>
        <w:tc>
          <w:tcPr>
            <w:tcW w:w="2368" w:type="dxa"/>
          </w:tcPr>
          <w:p w:rsidR="00EE1610" w:rsidRPr="00AC6279" w:rsidRDefault="00EE1610" w:rsidP="00506C9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.578</w:t>
            </w:r>
          </w:p>
        </w:tc>
        <w:tc>
          <w:tcPr>
            <w:tcW w:w="1514" w:type="dxa"/>
          </w:tcPr>
          <w:p w:rsidR="00EE1610" w:rsidRPr="00AC6279" w:rsidRDefault="00EE1610" w:rsidP="00506C9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1.729</w:t>
            </w:r>
          </w:p>
        </w:tc>
      </w:tr>
      <w:tr w:rsidR="00EE1610" w:rsidRPr="00AC6279" w:rsidTr="00AC6279">
        <w:trPr>
          <w:trHeight w:val="20"/>
          <w:jc w:val="center"/>
        </w:trPr>
        <w:tc>
          <w:tcPr>
            <w:tcW w:w="4053" w:type="dxa"/>
          </w:tcPr>
          <w:p w:rsidR="00EE1610" w:rsidRPr="00AC6279" w:rsidRDefault="00EE1610" w:rsidP="00506C9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Brand</w:t>
            </w:r>
            <w:r w:rsidRPr="00AC6279">
              <w:rPr>
                <w:rFonts w:ascii="Times New Roman" w:hAnsi="Times New Roman" w:cs="Times New Roman"/>
                <w:spacing w:val="-2"/>
                <w:szCs w:val="24"/>
              </w:rPr>
              <w:t xml:space="preserve"> </w:t>
            </w:r>
            <w:r w:rsidRPr="00AC6279">
              <w:rPr>
                <w:rFonts w:ascii="Times New Roman" w:hAnsi="Times New Roman" w:cs="Times New Roman"/>
                <w:szCs w:val="24"/>
              </w:rPr>
              <w:t>Image</w:t>
            </w:r>
          </w:p>
        </w:tc>
        <w:tc>
          <w:tcPr>
            <w:tcW w:w="2368" w:type="dxa"/>
          </w:tcPr>
          <w:p w:rsidR="00EE1610" w:rsidRPr="00AC6279" w:rsidRDefault="00EE1610" w:rsidP="00506C9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.578</w:t>
            </w:r>
          </w:p>
        </w:tc>
        <w:tc>
          <w:tcPr>
            <w:tcW w:w="1514" w:type="dxa"/>
          </w:tcPr>
          <w:p w:rsidR="00EE1610" w:rsidRPr="00AC6279" w:rsidRDefault="00EE1610" w:rsidP="00506C9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1.729</w:t>
            </w:r>
          </w:p>
        </w:tc>
      </w:tr>
    </w:tbl>
    <w:p w:rsidR="00EE1610" w:rsidRPr="00AC6279" w:rsidRDefault="00EE1610" w:rsidP="00506C99">
      <w:pPr>
        <w:pStyle w:val="BodyText"/>
        <w:spacing w:after="0"/>
        <w:jc w:val="center"/>
        <w:rPr>
          <w:rFonts w:ascii="Times New Roman" w:hAnsi="Times New Roman" w:cs="Times New Roman"/>
          <w:szCs w:val="24"/>
        </w:rPr>
      </w:pPr>
      <w:r w:rsidRPr="00AC6279">
        <w:rPr>
          <w:rFonts w:ascii="Times New Roman" w:hAnsi="Times New Roman" w:cs="Times New Roman"/>
          <w:szCs w:val="24"/>
        </w:rPr>
        <w:t>Sumber:</w:t>
      </w:r>
      <w:r w:rsidRPr="00AC6279">
        <w:rPr>
          <w:rFonts w:ascii="Times New Roman" w:hAnsi="Times New Roman" w:cs="Times New Roman"/>
          <w:spacing w:val="-2"/>
          <w:szCs w:val="24"/>
        </w:rPr>
        <w:t xml:space="preserve"> </w:t>
      </w:r>
      <w:r w:rsidRPr="00AC6279">
        <w:rPr>
          <w:rFonts w:ascii="Times New Roman" w:hAnsi="Times New Roman" w:cs="Times New Roman"/>
          <w:szCs w:val="24"/>
        </w:rPr>
        <w:t>Output</w:t>
      </w:r>
      <w:r w:rsidRPr="00AC6279">
        <w:rPr>
          <w:rFonts w:ascii="Times New Roman" w:hAnsi="Times New Roman" w:cs="Times New Roman"/>
          <w:spacing w:val="-1"/>
          <w:szCs w:val="24"/>
        </w:rPr>
        <w:t xml:space="preserve"> </w:t>
      </w:r>
      <w:r w:rsidRPr="00AC6279">
        <w:rPr>
          <w:rFonts w:ascii="Times New Roman" w:hAnsi="Times New Roman" w:cs="Times New Roman"/>
          <w:szCs w:val="24"/>
        </w:rPr>
        <w:t>SPSS</w:t>
      </w:r>
      <w:r w:rsidRPr="00AC6279">
        <w:rPr>
          <w:rFonts w:ascii="Times New Roman" w:hAnsi="Times New Roman" w:cs="Times New Roman"/>
          <w:spacing w:val="-1"/>
          <w:szCs w:val="24"/>
        </w:rPr>
        <w:t xml:space="preserve"> </w:t>
      </w:r>
      <w:r w:rsidRPr="00AC6279">
        <w:rPr>
          <w:rFonts w:ascii="Times New Roman" w:hAnsi="Times New Roman" w:cs="Times New Roman"/>
          <w:szCs w:val="24"/>
        </w:rPr>
        <w:t>25,</w:t>
      </w:r>
      <w:r w:rsidRPr="00AC6279">
        <w:rPr>
          <w:rFonts w:ascii="Times New Roman" w:hAnsi="Times New Roman" w:cs="Times New Roman"/>
          <w:spacing w:val="1"/>
          <w:szCs w:val="24"/>
        </w:rPr>
        <w:t xml:space="preserve"> </w:t>
      </w:r>
      <w:r w:rsidRPr="00AC6279">
        <w:rPr>
          <w:rFonts w:ascii="Times New Roman" w:hAnsi="Times New Roman" w:cs="Times New Roman"/>
          <w:szCs w:val="24"/>
        </w:rPr>
        <w:t>2024</w:t>
      </w:r>
    </w:p>
    <w:p w:rsidR="00EE1610" w:rsidRPr="00AC6279" w:rsidRDefault="00EE1610" w:rsidP="00E926C1">
      <w:pPr>
        <w:pStyle w:val="BodyText"/>
        <w:spacing w:after="0"/>
        <w:rPr>
          <w:rFonts w:ascii="Times New Roman" w:hAnsi="Times New Roman" w:cs="Times New Roman"/>
          <w:sz w:val="12"/>
          <w:szCs w:val="24"/>
        </w:rPr>
      </w:pP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Berdasarkan</w:t>
      </w:r>
      <w:r w:rsidRPr="00AC6279">
        <w:rPr>
          <w:rFonts w:ascii="Times New Roman" w:hAnsi="Times New Roman" w:cs="Times New Roman"/>
          <w:spacing w:val="52"/>
          <w:sz w:val="24"/>
          <w:szCs w:val="24"/>
        </w:rPr>
        <w:t xml:space="preserve"> </w:t>
      </w:r>
      <w:r w:rsidRPr="00AC6279">
        <w:rPr>
          <w:rFonts w:ascii="Times New Roman" w:hAnsi="Times New Roman" w:cs="Times New Roman"/>
          <w:sz w:val="24"/>
          <w:szCs w:val="24"/>
        </w:rPr>
        <w:t>tabel</w:t>
      </w:r>
      <w:r w:rsidRPr="00AC6279">
        <w:rPr>
          <w:rFonts w:ascii="Times New Roman" w:hAnsi="Times New Roman" w:cs="Times New Roman"/>
          <w:spacing w:val="49"/>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53"/>
          <w:sz w:val="24"/>
          <w:szCs w:val="24"/>
        </w:rPr>
        <w:t xml:space="preserve"> </w:t>
      </w:r>
      <w:r w:rsidRPr="00AC6279">
        <w:rPr>
          <w:rFonts w:ascii="Times New Roman" w:hAnsi="Times New Roman" w:cs="Times New Roman"/>
          <w:sz w:val="24"/>
          <w:szCs w:val="24"/>
        </w:rPr>
        <w:t>atas,</w:t>
      </w:r>
      <w:r w:rsidRPr="00AC6279">
        <w:rPr>
          <w:rFonts w:ascii="Times New Roman" w:hAnsi="Times New Roman" w:cs="Times New Roman"/>
          <w:spacing w:val="56"/>
          <w:sz w:val="24"/>
          <w:szCs w:val="24"/>
        </w:rPr>
        <w:t xml:space="preserve"> </w:t>
      </w:r>
      <w:r w:rsidRPr="00AC6279">
        <w:rPr>
          <w:rFonts w:ascii="Times New Roman" w:hAnsi="Times New Roman" w:cs="Times New Roman"/>
          <w:sz w:val="24"/>
          <w:szCs w:val="24"/>
        </w:rPr>
        <w:t>terlihat</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61"/>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56"/>
          <w:sz w:val="24"/>
          <w:szCs w:val="24"/>
        </w:rPr>
        <w:t xml:space="preserve"> </w:t>
      </w:r>
      <w:r w:rsidRPr="00AC6279">
        <w:rPr>
          <w:rFonts w:ascii="Times New Roman" w:hAnsi="Times New Roman" w:cs="Times New Roman"/>
          <w:i/>
          <w:sz w:val="24"/>
          <w:szCs w:val="24"/>
        </w:rPr>
        <w:t>tolerance</w:t>
      </w:r>
      <w:r w:rsidRPr="00AC6279">
        <w:rPr>
          <w:rFonts w:ascii="Times New Roman" w:hAnsi="Times New Roman" w:cs="Times New Roman"/>
          <w:i/>
          <w:spacing w:val="58"/>
          <w:sz w:val="24"/>
          <w:szCs w:val="24"/>
        </w:rPr>
        <w:t xml:space="preserve"> </w:t>
      </w:r>
      <w:r w:rsidRPr="00AC6279">
        <w:rPr>
          <w:rFonts w:ascii="Times New Roman" w:hAnsi="Times New Roman" w:cs="Times New Roman"/>
          <w:sz w:val="24"/>
          <w:szCs w:val="24"/>
        </w:rPr>
        <w:t>semua</w:t>
      </w:r>
      <w:r w:rsidRPr="00AC6279">
        <w:rPr>
          <w:rFonts w:ascii="Times New Roman" w:hAnsi="Times New Roman" w:cs="Times New Roman"/>
          <w:spacing w:val="62"/>
          <w:sz w:val="24"/>
          <w:szCs w:val="24"/>
        </w:rPr>
        <w:t xml:space="preserve"> </w:t>
      </w:r>
      <w:r w:rsidRPr="00AC6279">
        <w:rPr>
          <w:rFonts w:ascii="Times New Roman" w:hAnsi="Times New Roman" w:cs="Times New Roman"/>
          <w:sz w:val="24"/>
          <w:szCs w:val="24"/>
        </w:rPr>
        <w:t>varia</w:t>
      </w:r>
      <w:r w:rsidR="00506C99" w:rsidRPr="00AC6279">
        <w:rPr>
          <w:rFonts w:ascii="Times New Roman" w:hAnsi="Times New Roman" w:cs="Times New Roman"/>
          <w:sz w:val="24"/>
          <w:szCs w:val="24"/>
        </w:rPr>
        <w:t>bel</w:t>
      </w:r>
      <w:r w:rsidR="00506C99" w:rsidRPr="00AC6279">
        <w:rPr>
          <w:rFonts w:ascii="Times New Roman" w:hAnsi="Times New Roman" w:cs="Times New Roman"/>
          <w:sz w:val="24"/>
          <w:szCs w:val="24"/>
          <w:lang w:val="en-US"/>
        </w:rPr>
        <w:t xml:space="preserve"> </w:t>
      </w:r>
      <w:r w:rsidRPr="00AC6279">
        <w:rPr>
          <w:rFonts w:ascii="Times New Roman" w:hAnsi="Times New Roman" w:cs="Times New Roman"/>
          <w:sz w:val="24"/>
          <w:szCs w:val="24"/>
        </w:rPr>
        <w:t>independen lebih besar dari 0,10 dan nilai VIF semua variabel independen lebih</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kecil</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dari</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10.</w:t>
      </w:r>
      <w:r w:rsidRPr="00AC6279">
        <w:rPr>
          <w:rFonts w:ascii="Times New Roman" w:hAnsi="Times New Roman" w:cs="Times New Roman"/>
          <w:spacing w:val="-6"/>
          <w:sz w:val="24"/>
          <w:szCs w:val="24"/>
        </w:rPr>
        <w:t xml:space="preserve"> </w:t>
      </w:r>
      <w:r w:rsidRPr="00AC6279">
        <w:rPr>
          <w:rFonts w:ascii="Times New Roman" w:hAnsi="Times New Roman" w:cs="Times New Roman"/>
          <w:spacing w:val="-1"/>
          <w:sz w:val="24"/>
          <w:szCs w:val="24"/>
        </w:rPr>
        <w:t>Sehingga</w:t>
      </w:r>
      <w:r w:rsidRPr="00AC6279">
        <w:rPr>
          <w:rFonts w:ascii="Times New Roman" w:hAnsi="Times New Roman" w:cs="Times New Roman"/>
          <w:spacing w:val="-9"/>
          <w:sz w:val="24"/>
          <w:szCs w:val="24"/>
        </w:rPr>
        <w:t xml:space="preserve"> </w:t>
      </w:r>
      <w:r w:rsidRPr="00AC6279">
        <w:rPr>
          <w:rFonts w:ascii="Times New Roman" w:hAnsi="Times New Roman" w:cs="Times New Roman"/>
          <w:spacing w:val="-1"/>
          <w:sz w:val="24"/>
          <w:szCs w:val="24"/>
        </w:rPr>
        <w:t>dapat</w:t>
      </w:r>
      <w:r w:rsidRPr="00AC6279">
        <w:rPr>
          <w:rFonts w:ascii="Times New Roman" w:hAnsi="Times New Roman" w:cs="Times New Roman"/>
          <w:spacing w:val="-3"/>
          <w:sz w:val="24"/>
          <w:szCs w:val="24"/>
        </w:rPr>
        <w:t xml:space="preserve"> </w:t>
      </w:r>
      <w:r w:rsidRPr="00AC6279">
        <w:rPr>
          <w:rFonts w:ascii="Times New Roman" w:hAnsi="Times New Roman" w:cs="Times New Roman"/>
          <w:spacing w:val="-1"/>
          <w:sz w:val="24"/>
          <w:szCs w:val="24"/>
        </w:rPr>
        <w:t>dikatakan</w:t>
      </w:r>
      <w:r w:rsidRPr="00AC6279">
        <w:rPr>
          <w:rFonts w:ascii="Times New Roman" w:hAnsi="Times New Roman" w:cs="Times New Roman"/>
          <w:spacing w:val="-8"/>
          <w:sz w:val="24"/>
          <w:szCs w:val="24"/>
        </w:rPr>
        <w:t xml:space="preserve"> </w:t>
      </w:r>
      <w:r w:rsidRPr="00AC6279">
        <w:rPr>
          <w:rFonts w:ascii="Times New Roman" w:hAnsi="Times New Roman" w:cs="Times New Roman"/>
          <w:spacing w:val="-1"/>
          <w:sz w:val="24"/>
          <w:szCs w:val="24"/>
        </w:rPr>
        <w:t>bahwa</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data</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layak</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utuk</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digunakan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karena</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terjadi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multikolinearitas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diantara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00506C99" w:rsidRPr="00AC6279">
        <w:rPr>
          <w:rFonts w:ascii="Times New Roman" w:hAnsi="Times New Roman" w:cs="Times New Roman"/>
          <w:sz w:val="24"/>
          <w:szCs w:val="24"/>
        </w:rPr>
        <w:t>bebas.</w:t>
      </w:r>
      <w:r w:rsidR="00506C99" w:rsidRPr="00AC6279">
        <w:rPr>
          <w:rFonts w:ascii="Times New Roman" w:hAnsi="Times New Roman" w:cs="Times New Roman"/>
          <w:sz w:val="24"/>
          <w:szCs w:val="24"/>
          <w:lang w:val="en-US"/>
        </w:rPr>
        <w:t xml:space="preserve"> </w:t>
      </w:r>
      <w:r w:rsidRPr="00AC6279">
        <w:rPr>
          <w:rFonts w:ascii="Times New Roman" w:hAnsi="Times New Roman" w:cs="Times New Roman"/>
          <w:sz w:val="24"/>
          <w:szCs w:val="24"/>
        </w:rPr>
        <w:t>Beikut</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merupakan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uji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multikolinearitas</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Jalur</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2:</w:t>
      </w:r>
    </w:p>
    <w:p w:rsidR="00EE1610" w:rsidRPr="00AC6279" w:rsidRDefault="00EE1610" w:rsidP="00506C99">
      <w:pPr>
        <w:pStyle w:val="Heading2"/>
        <w:spacing w:before="0"/>
        <w:jc w:val="center"/>
        <w:rPr>
          <w:rFonts w:ascii="Times New Roman" w:hAnsi="Times New Roman" w:cs="Times New Roman"/>
          <w:color w:val="000000" w:themeColor="text1"/>
          <w:sz w:val="24"/>
          <w:szCs w:val="24"/>
        </w:rPr>
      </w:pPr>
      <w:bookmarkStart w:id="60" w:name="_bookmark62"/>
      <w:bookmarkEnd w:id="60"/>
      <w:r w:rsidRPr="00AC6279">
        <w:rPr>
          <w:rFonts w:ascii="Times New Roman" w:hAnsi="Times New Roman" w:cs="Times New Roman"/>
          <w:color w:val="000000" w:themeColor="text1"/>
          <w:sz w:val="24"/>
          <w:szCs w:val="24"/>
        </w:rPr>
        <w:t xml:space="preserve">Tabel </w:t>
      </w:r>
      <w:r w:rsidR="00AC6279" w:rsidRPr="00AC6279">
        <w:rPr>
          <w:rFonts w:ascii="Times New Roman" w:hAnsi="Times New Roman" w:cs="Times New Roman"/>
          <w:color w:val="000000" w:themeColor="text1"/>
          <w:sz w:val="24"/>
          <w:szCs w:val="24"/>
        </w:rPr>
        <w:t>4. 6</w:t>
      </w:r>
    </w:p>
    <w:p w:rsidR="00EE1610" w:rsidRPr="00AC6279" w:rsidRDefault="00EE1610" w:rsidP="00506C99">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Hasil Uji Multikolinearitas Jalur 2</w:t>
      </w:r>
    </w:p>
    <w:tbl>
      <w:tblPr>
        <w:tblW w:w="6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368"/>
        <w:gridCol w:w="1514"/>
      </w:tblGrid>
      <w:tr w:rsidR="00EE1610" w:rsidRPr="00AC6279" w:rsidTr="00AC6279">
        <w:trPr>
          <w:trHeight w:val="20"/>
          <w:jc w:val="center"/>
        </w:trPr>
        <w:tc>
          <w:tcPr>
            <w:tcW w:w="2830" w:type="dxa"/>
            <w:vMerge w:val="restart"/>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szCs w:val="24"/>
              </w:rPr>
              <w:t>Variabel</w:t>
            </w:r>
          </w:p>
        </w:tc>
        <w:tc>
          <w:tcPr>
            <w:tcW w:w="3882" w:type="dxa"/>
            <w:gridSpan w:val="2"/>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szCs w:val="24"/>
              </w:rPr>
              <w:t>Collinearity</w:t>
            </w:r>
            <w:r w:rsidRPr="00AC6279">
              <w:rPr>
                <w:rFonts w:ascii="Times New Roman" w:hAnsi="Times New Roman" w:cs="Times New Roman"/>
                <w:spacing w:val="-11"/>
                <w:szCs w:val="24"/>
              </w:rPr>
              <w:t xml:space="preserve"> </w:t>
            </w:r>
            <w:r w:rsidRPr="00AC6279">
              <w:rPr>
                <w:rFonts w:ascii="Times New Roman" w:hAnsi="Times New Roman" w:cs="Times New Roman"/>
                <w:szCs w:val="24"/>
              </w:rPr>
              <w:t>Statistics</w:t>
            </w:r>
          </w:p>
        </w:tc>
      </w:tr>
      <w:tr w:rsidR="00EE1610" w:rsidRPr="00AC6279" w:rsidTr="00AC6279">
        <w:trPr>
          <w:trHeight w:val="20"/>
          <w:jc w:val="center"/>
        </w:trPr>
        <w:tc>
          <w:tcPr>
            <w:tcW w:w="2830" w:type="dxa"/>
            <w:vMerge/>
            <w:tcBorders>
              <w:top w:val="nil"/>
            </w:tcBorders>
          </w:tcPr>
          <w:p w:rsidR="00EE1610" w:rsidRPr="00AC6279" w:rsidRDefault="00EE1610" w:rsidP="00506C99">
            <w:pPr>
              <w:spacing w:after="0"/>
              <w:ind w:left="21"/>
              <w:rPr>
                <w:rFonts w:ascii="Times New Roman" w:hAnsi="Times New Roman" w:cs="Times New Roman"/>
                <w:szCs w:val="24"/>
              </w:rPr>
            </w:pPr>
          </w:p>
        </w:tc>
        <w:tc>
          <w:tcPr>
            <w:tcW w:w="2368"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szCs w:val="24"/>
              </w:rPr>
              <w:t>Tolerance</w:t>
            </w:r>
          </w:p>
        </w:tc>
        <w:tc>
          <w:tcPr>
            <w:tcW w:w="1514"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szCs w:val="24"/>
              </w:rPr>
              <w:t>VIF</w:t>
            </w:r>
          </w:p>
        </w:tc>
      </w:tr>
      <w:tr w:rsidR="00EE1610" w:rsidRPr="00AC6279" w:rsidTr="00AC6279">
        <w:trPr>
          <w:trHeight w:val="20"/>
          <w:jc w:val="center"/>
        </w:trPr>
        <w:tc>
          <w:tcPr>
            <w:tcW w:w="2830"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szCs w:val="24"/>
              </w:rPr>
              <w:t>Brand Ambassador</w:t>
            </w:r>
          </w:p>
        </w:tc>
        <w:tc>
          <w:tcPr>
            <w:tcW w:w="2368"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color w:val="000104"/>
                <w:szCs w:val="24"/>
              </w:rPr>
              <w:t>.532</w:t>
            </w:r>
          </w:p>
        </w:tc>
        <w:tc>
          <w:tcPr>
            <w:tcW w:w="1514"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color w:val="000104"/>
                <w:szCs w:val="24"/>
              </w:rPr>
              <w:t>1.878</w:t>
            </w:r>
          </w:p>
        </w:tc>
      </w:tr>
      <w:tr w:rsidR="00EE1610" w:rsidRPr="00AC6279" w:rsidTr="00AC6279">
        <w:trPr>
          <w:trHeight w:val="20"/>
          <w:jc w:val="center"/>
        </w:trPr>
        <w:tc>
          <w:tcPr>
            <w:tcW w:w="2830"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szCs w:val="24"/>
              </w:rPr>
              <w:t>Brand</w:t>
            </w:r>
            <w:r w:rsidRPr="00AC6279">
              <w:rPr>
                <w:rFonts w:ascii="Times New Roman" w:hAnsi="Times New Roman" w:cs="Times New Roman"/>
                <w:spacing w:val="-2"/>
                <w:szCs w:val="24"/>
              </w:rPr>
              <w:t xml:space="preserve"> </w:t>
            </w:r>
            <w:r w:rsidRPr="00AC6279">
              <w:rPr>
                <w:rFonts w:ascii="Times New Roman" w:hAnsi="Times New Roman" w:cs="Times New Roman"/>
                <w:szCs w:val="24"/>
              </w:rPr>
              <w:t>Image</w:t>
            </w:r>
          </w:p>
        </w:tc>
        <w:tc>
          <w:tcPr>
            <w:tcW w:w="2368"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color w:val="000104"/>
                <w:szCs w:val="24"/>
              </w:rPr>
              <w:t>.424</w:t>
            </w:r>
          </w:p>
        </w:tc>
        <w:tc>
          <w:tcPr>
            <w:tcW w:w="1514"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color w:val="000104"/>
                <w:szCs w:val="24"/>
              </w:rPr>
              <w:t>2.360</w:t>
            </w:r>
          </w:p>
        </w:tc>
      </w:tr>
      <w:tr w:rsidR="00EE1610" w:rsidRPr="00AC6279" w:rsidTr="00AC6279">
        <w:trPr>
          <w:trHeight w:val="20"/>
          <w:jc w:val="center"/>
        </w:trPr>
        <w:tc>
          <w:tcPr>
            <w:tcW w:w="2830"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szCs w:val="24"/>
              </w:rPr>
              <w:t>Kualitas</w:t>
            </w:r>
            <w:r w:rsidRPr="00AC6279">
              <w:rPr>
                <w:rFonts w:ascii="Times New Roman" w:hAnsi="Times New Roman" w:cs="Times New Roman"/>
                <w:spacing w:val="-4"/>
                <w:szCs w:val="24"/>
              </w:rPr>
              <w:t xml:space="preserve"> </w:t>
            </w:r>
            <w:r w:rsidRPr="00AC6279">
              <w:rPr>
                <w:rFonts w:ascii="Times New Roman" w:hAnsi="Times New Roman" w:cs="Times New Roman"/>
                <w:szCs w:val="24"/>
              </w:rPr>
              <w:t>Pelayanan</w:t>
            </w:r>
          </w:p>
        </w:tc>
        <w:tc>
          <w:tcPr>
            <w:tcW w:w="2368"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color w:val="000104"/>
                <w:szCs w:val="24"/>
              </w:rPr>
              <w:t>.459</w:t>
            </w:r>
          </w:p>
        </w:tc>
        <w:tc>
          <w:tcPr>
            <w:tcW w:w="1514" w:type="dxa"/>
          </w:tcPr>
          <w:p w:rsidR="00EE1610" w:rsidRPr="00AC6279" w:rsidRDefault="00EE1610" w:rsidP="00506C99">
            <w:pPr>
              <w:pStyle w:val="TableParagraph"/>
              <w:spacing w:line="276" w:lineRule="auto"/>
              <w:ind w:left="21"/>
              <w:jc w:val="center"/>
              <w:rPr>
                <w:rFonts w:ascii="Times New Roman" w:hAnsi="Times New Roman" w:cs="Times New Roman"/>
                <w:szCs w:val="24"/>
              </w:rPr>
            </w:pPr>
            <w:r w:rsidRPr="00AC6279">
              <w:rPr>
                <w:rFonts w:ascii="Times New Roman" w:hAnsi="Times New Roman" w:cs="Times New Roman"/>
                <w:color w:val="000104"/>
                <w:szCs w:val="24"/>
              </w:rPr>
              <w:t>2.180</w:t>
            </w:r>
          </w:p>
        </w:tc>
      </w:tr>
    </w:tbl>
    <w:p w:rsidR="00EE1610" w:rsidRPr="00AC6279" w:rsidRDefault="00EE1610" w:rsidP="00506C99">
      <w:pPr>
        <w:pStyle w:val="BodyText"/>
        <w:spacing w:after="0"/>
        <w:jc w:val="center"/>
        <w:rPr>
          <w:rFonts w:ascii="Times New Roman" w:hAnsi="Times New Roman" w:cs="Times New Roman"/>
          <w:szCs w:val="24"/>
        </w:rPr>
      </w:pPr>
      <w:r w:rsidRPr="00AC6279">
        <w:rPr>
          <w:rFonts w:ascii="Times New Roman" w:hAnsi="Times New Roman" w:cs="Times New Roman"/>
          <w:szCs w:val="24"/>
        </w:rPr>
        <w:t>Sumber: Output SPSS 25, 2024</w:t>
      </w:r>
    </w:p>
    <w:p w:rsidR="00EE1610" w:rsidRPr="00AC6279" w:rsidRDefault="00EE1610" w:rsidP="00E926C1">
      <w:pPr>
        <w:pStyle w:val="BodyText"/>
        <w:spacing w:after="0"/>
        <w:rPr>
          <w:rFonts w:ascii="Times New Roman" w:hAnsi="Times New Roman" w:cs="Times New Roman"/>
          <w:sz w:val="16"/>
          <w:szCs w:val="24"/>
        </w:rPr>
      </w:pPr>
    </w:p>
    <w:p w:rsidR="00EE1610" w:rsidRPr="00AC6279" w:rsidRDefault="00EE1610" w:rsidP="00506C9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Berdasarkan tabel di atas, terlihat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nilai </w:t>
      </w:r>
      <w:r w:rsidRPr="00AC6279">
        <w:rPr>
          <w:rFonts w:ascii="Times New Roman" w:hAnsi="Times New Roman" w:cs="Times New Roman"/>
          <w:i/>
          <w:sz w:val="24"/>
          <w:szCs w:val="24"/>
        </w:rPr>
        <w:t>tolerance</w:t>
      </w:r>
      <w:r w:rsidRPr="00AC6279">
        <w:rPr>
          <w:rFonts w:ascii="Times New Roman" w:hAnsi="Times New Roman" w:cs="Times New Roman"/>
          <w:i/>
          <w:spacing w:val="1"/>
          <w:sz w:val="24"/>
          <w:szCs w:val="24"/>
        </w:rPr>
        <w:t xml:space="preserve"> </w:t>
      </w:r>
      <w:r w:rsidRPr="00AC6279">
        <w:rPr>
          <w:rFonts w:ascii="Times New Roman" w:hAnsi="Times New Roman" w:cs="Times New Roman"/>
          <w:sz w:val="24"/>
          <w:szCs w:val="24"/>
        </w:rPr>
        <w:t>semua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independen lebih besar dari 0,10 dan nilai VIF semua variabel independen lebih</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kecil</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dari</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10.</w:t>
      </w:r>
      <w:r w:rsidRPr="00AC6279">
        <w:rPr>
          <w:rFonts w:ascii="Times New Roman" w:hAnsi="Times New Roman" w:cs="Times New Roman"/>
          <w:spacing w:val="-6"/>
          <w:sz w:val="24"/>
          <w:szCs w:val="24"/>
        </w:rPr>
        <w:t xml:space="preserve"> </w:t>
      </w:r>
      <w:r w:rsidRPr="00AC6279">
        <w:rPr>
          <w:rFonts w:ascii="Times New Roman" w:hAnsi="Times New Roman" w:cs="Times New Roman"/>
          <w:spacing w:val="-1"/>
          <w:sz w:val="24"/>
          <w:szCs w:val="24"/>
        </w:rPr>
        <w:t>Sehingga</w:t>
      </w:r>
      <w:r w:rsidRPr="00AC6279">
        <w:rPr>
          <w:rFonts w:ascii="Times New Roman" w:hAnsi="Times New Roman" w:cs="Times New Roman"/>
          <w:spacing w:val="-9"/>
          <w:sz w:val="24"/>
          <w:szCs w:val="24"/>
        </w:rPr>
        <w:t xml:space="preserve"> </w:t>
      </w:r>
      <w:r w:rsidRPr="00AC6279">
        <w:rPr>
          <w:rFonts w:ascii="Times New Roman" w:hAnsi="Times New Roman" w:cs="Times New Roman"/>
          <w:spacing w:val="-1"/>
          <w:sz w:val="24"/>
          <w:szCs w:val="24"/>
        </w:rPr>
        <w:t>dapat</w:t>
      </w:r>
      <w:r w:rsidRPr="00AC6279">
        <w:rPr>
          <w:rFonts w:ascii="Times New Roman" w:hAnsi="Times New Roman" w:cs="Times New Roman"/>
          <w:spacing w:val="-3"/>
          <w:sz w:val="24"/>
          <w:szCs w:val="24"/>
        </w:rPr>
        <w:t xml:space="preserve"> </w:t>
      </w:r>
      <w:r w:rsidRPr="00AC6279">
        <w:rPr>
          <w:rFonts w:ascii="Times New Roman" w:hAnsi="Times New Roman" w:cs="Times New Roman"/>
          <w:spacing w:val="-1"/>
          <w:sz w:val="24"/>
          <w:szCs w:val="24"/>
        </w:rPr>
        <w:t>dikatakan</w:t>
      </w:r>
      <w:r w:rsidRPr="00AC6279">
        <w:rPr>
          <w:rFonts w:ascii="Times New Roman" w:hAnsi="Times New Roman" w:cs="Times New Roman"/>
          <w:spacing w:val="-8"/>
          <w:sz w:val="24"/>
          <w:szCs w:val="24"/>
        </w:rPr>
        <w:t xml:space="preserve"> </w:t>
      </w:r>
      <w:r w:rsidRPr="00AC6279">
        <w:rPr>
          <w:rFonts w:ascii="Times New Roman" w:hAnsi="Times New Roman" w:cs="Times New Roman"/>
          <w:spacing w:val="-1"/>
          <w:sz w:val="24"/>
          <w:szCs w:val="24"/>
        </w:rPr>
        <w:t>bahwa</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data</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layak</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utuk</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digunakan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karena</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terjadi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multikolinearitas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diantara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bebas.</w:t>
      </w:r>
      <w:bookmarkStart w:id="61" w:name="4.6__Hasil_Uji_Parsial_(T-Test)"/>
      <w:bookmarkStart w:id="62" w:name="_bookmark66"/>
      <w:bookmarkEnd w:id="61"/>
      <w:bookmarkEnd w:id="62"/>
      <w:r w:rsidRPr="00AC6279">
        <w:rPr>
          <w:rFonts w:ascii="Times New Roman" w:hAnsi="Times New Roman" w:cs="Times New Roman"/>
          <w:sz w:val="24"/>
          <w:szCs w:val="24"/>
        </w:rPr>
        <w:t xml:space="preserve"> Hasil</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Uji</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Parsial</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(T-Test)</w:t>
      </w:r>
    </w:p>
    <w:p w:rsidR="00AC6279" w:rsidRPr="00AC6279" w:rsidRDefault="00AC6279" w:rsidP="00506C99">
      <w:pPr>
        <w:pStyle w:val="BodyText"/>
        <w:spacing w:after="0"/>
        <w:ind w:left="426" w:firstLine="283"/>
        <w:jc w:val="both"/>
        <w:rPr>
          <w:rFonts w:ascii="Times New Roman" w:hAnsi="Times New Roman" w:cs="Times New Roman"/>
          <w:sz w:val="24"/>
          <w:szCs w:val="24"/>
        </w:rPr>
      </w:pPr>
    </w:p>
    <w:p w:rsidR="00EE1610" w:rsidRPr="00AC6279" w:rsidRDefault="00EE1610" w:rsidP="00AC6279">
      <w:pPr>
        <w:pStyle w:val="ListParagraph"/>
        <w:widowControl w:val="0"/>
        <w:numPr>
          <w:ilvl w:val="0"/>
          <w:numId w:val="15"/>
        </w:numPr>
        <w:tabs>
          <w:tab w:val="left" w:pos="2233"/>
        </w:tabs>
        <w:autoSpaceDE w:val="0"/>
        <w:autoSpaceDN w:val="0"/>
        <w:spacing w:after="0"/>
        <w:jc w:val="both"/>
        <w:rPr>
          <w:rFonts w:ascii="Times New Roman" w:hAnsi="Times New Roman" w:cs="Times New Roman"/>
          <w:b/>
          <w:sz w:val="24"/>
          <w:szCs w:val="24"/>
        </w:rPr>
      </w:pPr>
      <w:bookmarkStart w:id="63" w:name="4.6.1__Jalur_1_(Z)"/>
      <w:bookmarkEnd w:id="63"/>
      <w:r w:rsidRPr="00AC6279">
        <w:rPr>
          <w:rFonts w:ascii="Times New Roman" w:hAnsi="Times New Roman" w:cs="Times New Roman"/>
          <w:b/>
          <w:sz w:val="24"/>
          <w:szCs w:val="24"/>
        </w:rPr>
        <w:t>Jalur 1 (Z)</w:t>
      </w:r>
    </w:p>
    <w:p w:rsidR="00EE1610" w:rsidRPr="00AC6279" w:rsidRDefault="00EE1610" w:rsidP="00AC627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 t (uji persial) menunjukan seberapa jauh pengaruh variabel indepnden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secara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parsial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independen.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Pengujian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dilakukan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menggunakan </w:t>
      </w:r>
      <w:r w:rsidRPr="00AC6279">
        <w:rPr>
          <w:rFonts w:ascii="Times New Roman" w:hAnsi="Times New Roman" w:cs="Times New Roman"/>
          <w:i/>
          <w:sz w:val="24"/>
          <w:szCs w:val="24"/>
        </w:rPr>
        <w:t xml:space="preserve">significance </w:t>
      </w:r>
      <w:r w:rsidRPr="00AC6279">
        <w:rPr>
          <w:rFonts w:ascii="Times New Roman" w:hAnsi="Times New Roman" w:cs="Times New Roman"/>
          <w:sz w:val="24"/>
          <w:szCs w:val="24"/>
        </w:rPr>
        <w:t>level 0,05 (α=5%). Berikut hasil SPSS dari uji t dari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jalur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1:</w:t>
      </w:r>
    </w:p>
    <w:p w:rsidR="00AC6279" w:rsidRPr="00AC6279" w:rsidRDefault="00AC6279" w:rsidP="00AC6279">
      <w:pPr>
        <w:pStyle w:val="Heading2"/>
        <w:spacing w:before="0"/>
        <w:jc w:val="center"/>
        <w:rPr>
          <w:rFonts w:ascii="Times New Roman" w:hAnsi="Times New Roman" w:cs="Times New Roman"/>
          <w:color w:val="000000" w:themeColor="text1"/>
          <w:sz w:val="24"/>
          <w:szCs w:val="24"/>
        </w:rPr>
      </w:pPr>
      <w:bookmarkStart w:id="64" w:name="_bookmark67"/>
      <w:bookmarkEnd w:id="64"/>
      <w:r w:rsidRPr="00AC6279">
        <w:rPr>
          <w:rFonts w:ascii="Times New Roman" w:hAnsi="Times New Roman" w:cs="Times New Roman"/>
          <w:color w:val="000000" w:themeColor="text1"/>
          <w:sz w:val="24"/>
          <w:szCs w:val="24"/>
        </w:rPr>
        <w:t>Tabel 4. 7</w:t>
      </w:r>
    </w:p>
    <w:p w:rsidR="00EE1610" w:rsidRPr="00AC6279" w:rsidRDefault="00EE1610" w:rsidP="00AC6279">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Hasil Uji t Jalur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2368"/>
      </w:tblGrid>
      <w:tr w:rsidR="00EE1610" w:rsidRPr="00AC6279" w:rsidTr="00AC6279">
        <w:trPr>
          <w:trHeight w:val="20"/>
          <w:jc w:val="center"/>
        </w:trPr>
        <w:tc>
          <w:tcPr>
            <w:tcW w:w="3539" w:type="dxa"/>
          </w:tcPr>
          <w:p w:rsidR="00EE1610" w:rsidRPr="00AC6279" w:rsidRDefault="00EE1610" w:rsidP="00AC627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Variabel</w:t>
            </w:r>
          </w:p>
        </w:tc>
        <w:tc>
          <w:tcPr>
            <w:tcW w:w="2368" w:type="dxa"/>
          </w:tcPr>
          <w:p w:rsidR="00EE1610" w:rsidRPr="00AC6279" w:rsidRDefault="00EE1610" w:rsidP="00AC627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Signifikansi</w:t>
            </w:r>
          </w:p>
        </w:tc>
      </w:tr>
      <w:tr w:rsidR="00EE1610" w:rsidRPr="00AC6279" w:rsidTr="00AC6279">
        <w:trPr>
          <w:trHeight w:val="20"/>
          <w:jc w:val="center"/>
        </w:trPr>
        <w:tc>
          <w:tcPr>
            <w:tcW w:w="3539" w:type="dxa"/>
          </w:tcPr>
          <w:p w:rsidR="00EE1610" w:rsidRPr="00AC6279" w:rsidRDefault="00EE1610" w:rsidP="00AC627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Brand Ambassador</w:t>
            </w:r>
          </w:p>
        </w:tc>
        <w:tc>
          <w:tcPr>
            <w:tcW w:w="2368" w:type="dxa"/>
          </w:tcPr>
          <w:p w:rsidR="00EE1610" w:rsidRPr="00AC6279" w:rsidRDefault="00EE1610" w:rsidP="00AC6279">
            <w:pPr>
              <w:pStyle w:val="TableParagraph"/>
              <w:spacing w:line="276" w:lineRule="auto"/>
              <w:jc w:val="center"/>
              <w:rPr>
                <w:rFonts w:ascii="Times New Roman" w:hAnsi="Times New Roman" w:cs="Times New Roman"/>
                <w:szCs w:val="24"/>
              </w:rPr>
            </w:pPr>
            <w:r w:rsidRPr="00AC6279">
              <w:rPr>
                <w:rFonts w:ascii="Times New Roman" w:hAnsi="Times New Roman" w:cs="Times New Roman"/>
                <w:color w:val="000104"/>
                <w:szCs w:val="24"/>
              </w:rPr>
              <w:t>.005</w:t>
            </w:r>
          </w:p>
        </w:tc>
      </w:tr>
      <w:tr w:rsidR="00B64CC1" w:rsidRPr="00AC6279" w:rsidTr="00AC6279">
        <w:trPr>
          <w:trHeight w:val="20"/>
          <w:jc w:val="center"/>
        </w:trPr>
        <w:tc>
          <w:tcPr>
            <w:tcW w:w="3539" w:type="dxa"/>
          </w:tcPr>
          <w:p w:rsidR="00B64CC1" w:rsidRPr="00AC6279" w:rsidRDefault="00B64CC1" w:rsidP="00AC6279">
            <w:pPr>
              <w:pStyle w:val="TableParagraph"/>
              <w:spacing w:line="276" w:lineRule="auto"/>
              <w:jc w:val="center"/>
              <w:rPr>
                <w:rFonts w:ascii="Times New Roman" w:hAnsi="Times New Roman" w:cs="Times New Roman"/>
                <w:szCs w:val="24"/>
              </w:rPr>
            </w:pPr>
            <w:r w:rsidRPr="00AC6279">
              <w:rPr>
                <w:rFonts w:ascii="Times New Roman" w:hAnsi="Times New Roman" w:cs="Times New Roman"/>
                <w:szCs w:val="24"/>
              </w:rPr>
              <w:t>Brand</w:t>
            </w:r>
            <w:r w:rsidRPr="00AC6279">
              <w:rPr>
                <w:rFonts w:ascii="Times New Roman" w:hAnsi="Times New Roman" w:cs="Times New Roman"/>
                <w:spacing w:val="-2"/>
                <w:szCs w:val="24"/>
              </w:rPr>
              <w:t xml:space="preserve"> </w:t>
            </w:r>
            <w:r w:rsidRPr="00AC6279">
              <w:rPr>
                <w:rFonts w:ascii="Times New Roman" w:hAnsi="Times New Roman" w:cs="Times New Roman"/>
                <w:szCs w:val="24"/>
              </w:rPr>
              <w:t>Image</w:t>
            </w:r>
          </w:p>
        </w:tc>
        <w:tc>
          <w:tcPr>
            <w:tcW w:w="2368" w:type="dxa"/>
          </w:tcPr>
          <w:p w:rsidR="00B64CC1" w:rsidRPr="00AC6279" w:rsidRDefault="00B64CC1" w:rsidP="00AC6279">
            <w:pPr>
              <w:pStyle w:val="TableParagraph"/>
              <w:spacing w:line="276" w:lineRule="auto"/>
              <w:jc w:val="center"/>
              <w:rPr>
                <w:rFonts w:ascii="Times New Roman" w:hAnsi="Times New Roman" w:cs="Times New Roman"/>
                <w:szCs w:val="24"/>
              </w:rPr>
            </w:pPr>
            <w:r w:rsidRPr="00AC6279">
              <w:rPr>
                <w:rFonts w:ascii="Times New Roman" w:hAnsi="Times New Roman" w:cs="Times New Roman"/>
                <w:color w:val="000104"/>
                <w:szCs w:val="24"/>
              </w:rPr>
              <w:t>.000</w:t>
            </w:r>
          </w:p>
        </w:tc>
      </w:tr>
    </w:tbl>
    <w:p w:rsidR="00B64CC1" w:rsidRPr="00AC6279" w:rsidRDefault="00B64CC1" w:rsidP="00AC6279">
      <w:pPr>
        <w:pStyle w:val="BodyText"/>
        <w:spacing w:after="0"/>
        <w:jc w:val="center"/>
        <w:rPr>
          <w:rFonts w:ascii="Times New Roman" w:hAnsi="Times New Roman" w:cs="Times New Roman"/>
          <w:sz w:val="24"/>
          <w:szCs w:val="24"/>
        </w:rPr>
      </w:pPr>
      <w:r w:rsidRPr="00AC6279">
        <w:rPr>
          <w:rFonts w:ascii="Times New Roman" w:hAnsi="Times New Roman" w:cs="Times New Roman"/>
          <w:sz w:val="24"/>
          <w:szCs w:val="24"/>
        </w:rPr>
        <w:t>Sumber: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Output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SPSS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25,</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2024</w:t>
      </w:r>
    </w:p>
    <w:p w:rsidR="00EE1610" w:rsidRPr="00AC6279" w:rsidRDefault="00EE1610" w:rsidP="00AC627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pacing w:val="-1"/>
          <w:sz w:val="24"/>
          <w:szCs w:val="24"/>
        </w:rPr>
        <w:lastRenderedPageBreak/>
        <w:t>Berdasarkan</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uji</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atas</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diperoleh</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Sig.</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terhadap Kualitas Pelayanan yaitu sebesar 0.005 &lt; 0.05 dan nilai T hitung 2.898 &gt;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table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1,661</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terdapat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 Kualitas Pelayanan. Kemudian nilai Sig. Brand Image terhadap Kualitas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Pelayanan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yaitu</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sebesar</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0.000</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&lt;</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0.05</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t>T</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hitung</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5.951</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&gt;</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T</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table</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1.661</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terdapat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pengaruh 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 terhadap variabel</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Pelayanan.</w:t>
      </w:r>
    </w:p>
    <w:p w:rsidR="00AC6279" w:rsidRPr="00AC6279" w:rsidRDefault="00AC6279" w:rsidP="00AC6279">
      <w:pPr>
        <w:pStyle w:val="BodyText"/>
        <w:spacing w:after="0"/>
        <w:ind w:left="426" w:firstLine="283"/>
        <w:jc w:val="both"/>
        <w:rPr>
          <w:rFonts w:ascii="Times New Roman" w:hAnsi="Times New Roman" w:cs="Times New Roman"/>
          <w:sz w:val="24"/>
          <w:szCs w:val="24"/>
        </w:rPr>
      </w:pPr>
    </w:p>
    <w:p w:rsidR="00EE1610" w:rsidRPr="00AC6279" w:rsidRDefault="00EE1610" w:rsidP="00AC6279">
      <w:pPr>
        <w:pStyle w:val="ListParagraph"/>
        <w:widowControl w:val="0"/>
        <w:numPr>
          <w:ilvl w:val="0"/>
          <w:numId w:val="15"/>
        </w:numPr>
        <w:tabs>
          <w:tab w:val="left" w:pos="2233"/>
        </w:tabs>
        <w:autoSpaceDE w:val="0"/>
        <w:autoSpaceDN w:val="0"/>
        <w:spacing w:after="0"/>
        <w:jc w:val="both"/>
        <w:rPr>
          <w:rFonts w:ascii="Times New Roman" w:hAnsi="Times New Roman" w:cs="Times New Roman"/>
          <w:b/>
          <w:sz w:val="24"/>
          <w:szCs w:val="24"/>
        </w:rPr>
      </w:pPr>
      <w:bookmarkStart w:id="65" w:name="4.6.2__Jalur_2_(Y)"/>
      <w:bookmarkEnd w:id="65"/>
      <w:r w:rsidRPr="00AC6279">
        <w:rPr>
          <w:rFonts w:ascii="Times New Roman" w:hAnsi="Times New Roman" w:cs="Times New Roman"/>
          <w:b/>
          <w:sz w:val="24"/>
          <w:szCs w:val="24"/>
        </w:rPr>
        <w:t>Jalur 2 (Y)</w:t>
      </w:r>
    </w:p>
    <w:p w:rsidR="00EE1610" w:rsidRPr="00AC6279" w:rsidRDefault="00EE1610" w:rsidP="00AC627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z w:val="24"/>
          <w:szCs w:val="24"/>
        </w:rPr>
        <w:t>Uji t (uji persial) menunjukan seberapa jauh pengaruh variabel indepnden secara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parsial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independen.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Pengujian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dilakukan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menggunakan</w:t>
      </w:r>
      <w:r w:rsidRPr="00AC6279">
        <w:rPr>
          <w:rFonts w:ascii="Times New Roman" w:hAnsi="Times New Roman" w:cs="Times New Roman"/>
          <w:spacing w:val="-52"/>
          <w:sz w:val="24"/>
          <w:szCs w:val="24"/>
        </w:rPr>
        <w:t xml:space="preserve"> </w:t>
      </w:r>
      <w:r w:rsidRPr="00AC6279">
        <w:rPr>
          <w:rFonts w:ascii="Times New Roman" w:hAnsi="Times New Roman" w:cs="Times New Roman"/>
          <w:i/>
          <w:sz w:val="24"/>
          <w:szCs w:val="24"/>
        </w:rPr>
        <w:t xml:space="preserve">significance </w:t>
      </w:r>
      <w:r w:rsidRPr="00AC6279">
        <w:rPr>
          <w:rFonts w:ascii="Times New Roman" w:hAnsi="Times New Roman" w:cs="Times New Roman"/>
          <w:sz w:val="24"/>
          <w:szCs w:val="24"/>
        </w:rPr>
        <w:t>level</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0,05</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(α=5%).</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Berikut</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SPSS</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uji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t</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jalur</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2:</w:t>
      </w:r>
    </w:p>
    <w:p w:rsidR="00B64CC1" w:rsidRPr="00AC6279" w:rsidRDefault="00B64CC1" w:rsidP="00E926C1">
      <w:pPr>
        <w:spacing w:after="0"/>
        <w:ind w:left="1666" w:firstLine="566"/>
        <w:jc w:val="both"/>
        <w:rPr>
          <w:rFonts w:ascii="Times New Roman" w:hAnsi="Times New Roman" w:cs="Times New Roman"/>
          <w:sz w:val="24"/>
          <w:szCs w:val="24"/>
        </w:rPr>
      </w:pPr>
    </w:p>
    <w:p w:rsidR="00AC6279" w:rsidRPr="00AC6279" w:rsidRDefault="00AC6279" w:rsidP="00AC6279">
      <w:pPr>
        <w:pStyle w:val="Heading2"/>
        <w:spacing w:before="0"/>
        <w:jc w:val="center"/>
        <w:rPr>
          <w:rFonts w:ascii="Times New Roman" w:hAnsi="Times New Roman" w:cs="Times New Roman"/>
          <w:color w:val="000000" w:themeColor="text1"/>
          <w:sz w:val="24"/>
          <w:szCs w:val="24"/>
        </w:rPr>
      </w:pPr>
      <w:bookmarkStart w:id="66" w:name="_bookmark68"/>
      <w:bookmarkEnd w:id="66"/>
      <w:r w:rsidRPr="00AC6279">
        <w:rPr>
          <w:rFonts w:ascii="Times New Roman" w:hAnsi="Times New Roman" w:cs="Times New Roman"/>
          <w:color w:val="000000" w:themeColor="text1"/>
          <w:sz w:val="24"/>
          <w:szCs w:val="24"/>
        </w:rPr>
        <w:t>Tabel 4. 8</w:t>
      </w:r>
    </w:p>
    <w:p w:rsidR="00EE1610" w:rsidRPr="00AC6279" w:rsidRDefault="00EE1610" w:rsidP="00AC6279">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 xml:space="preserve"> Hasil Uji t Jalur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2368"/>
      </w:tblGrid>
      <w:tr w:rsidR="00EE1610" w:rsidRPr="00AC6279" w:rsidTr="00AC6279">
        <w:trPr>
          <w:trHeight w:val="20"/>
          <w:jc w:val="center"/>
        </w:trPr>
        <w:tc>
          <w:tcPr>
            <w:tcW w:w="3397" w:type="dxa"/>
          </w:tcPr>
          <w:p w:rsidR="00EE1610" w:rsidRPr="00AC6279" w:rsidRDefault="00EE1610" w:rsidP="00AC6279">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Variabel</w:t>
            </w:r>
          </w:p>
        </w:tc>
        <w:tc>
          <w:tcPr>
            <w:tcW w:w="2368" w:type="dxa"/>
          </w:tcPr>
          <w:p w:rsidR="00EE1610" w:rsidRPr="00AC6279" w:rsidRDefault="00EE1610" w:rsidP="00AC6279">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Signifikansi</w:t>
            </w:r>
          </w:p>
        </w:tc>
      </w:tr>
      <w:tr w:rsidR="00EE1610" w:rsidRPr="00AC6279" w:rsidTr="00AC6279">
        <w:trPr>
          <w:trHeight w:val="20"/>
          <w:jc w:val="center"/>
        </w:trPr>
        <w:tc>
          <w:tcPr>
            <w:tcW w:w="3397" w:type="dxa"/>
          </w:tcPr>
          <w:p w:rsidR="00EE1610" w:rsidRPr="00AC6279" w:rsidRDefault="00EE1610" w:rsidP="00AC6279">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Brand Ambassador</w:t>
            </w:r>
          </w:p>
        </w:tc>
        <w:tc>
          <w:tcPr>
            <w:tcW w:w="2368" w:type="dxa"/>
          </w:tcPr>
          <w:p w:rsidR="00EE1610" w:rsidRPr="00AC6279" w:rsidRDefault="00EE1610" w:rsidP="00AC6279">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color w:val="000104"/>
                <w:sz w:val="24"/>
                <w:szCs w:val="24"/>
              </w:rPr>
              <w:t>.615</w:t>
            </w:r>
          </w:p>
        </w:tc>
      </w:tr>
      <w:tr w:rsidR="00EE1610" w:rsidRPr="00AC6279" w:rsidTr="00AC6279">
        <w:trPr>
          <w:trHeight w:val="20"/>
          <w:jc w:val="center"/>
        </w:trPr>
        <w:tc>
          <w:tcPr>
            <w:tcW w:w="3397" w:type="dxa"/>
          </w:tcPr>
          <w:p w:rsidR="00EE1610" w:rsidRPr="00AC6279" w:rsidRDefault="00EE1610" w:rsidP="00AC6279">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Brand</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Image</w:t>
            </w:r>
          </w:p>
        </w:tc>
        <w:tc>
          <w:tcPr>
            <w:tcW w:w="2368" w:type="dxa"/>
          </w:tcPr>
          <w:p w:rsidR="00EE1610" w:rsidRPr="00AC6279" w:rsidRDefault="00EE1610" w:rsidP="00AC6279">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color w:val="000104"/>
                <w:sz w:val="24"/>
                <w:szCs w:val="24"/>
              </w:rPr>
              <w:t>.000</w:t>
            </w:r>
          </w:p>
        </w:tc>
      </w:tr>
      <w:tr w:rsidR="00EE1610" w:rsidRPr="00AC6279" w:rsidTr="00AC6279">
        <w:trPr>
          <w:trHeight w:val="20"/>
          <w:jc w:val="center"/>
        </w:trPr>
        <w:tc>
          <w:tcPr>
            <w:tcW w:w="3397" w:type="dxa"/>
          </w:tcPr>
          <w:p w:rsidR="00EE1610" w:rsidRPr="00AC6279" w:rsidRDefault="00EE1610" w:rsidP="00AC6279">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sz w:val="24"/>
                <w:szCs w:val="24"/>
              </w:rPr>
              <w:t>Kualitas</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Pelayanan</w:t>
            </w:r>
          </w:p>
        </w:tc>
        <w:tc>
          <w:tcPr>
            <w:tcW w:w="2368" w:type="dxa"/>
          </w:tcPr>
          <w:p w:rsidR="00EE1610" w:rsidRPr="00AC6279" w:rsidRDefault="00EE1610" w:rsidP="00AC6279">
            <w:pPr>
              <w:pStyle w:val="TableParagraph"/>
              <w:spacing w:line="276" w:lineRule="auto"/>
              <w:jc w:val="center"/>
              <w:rPr>
                <w:rFonts w:ascii="Times New Roman" w:hAnsi="Times New Roman" w:cs="Times New Roman"/>
                <w:sz w:val="24"/>
                <w:szCs w:val="24"/>
              </w:rPr>
            </w:pPr>
            <w:r w:rsidRPr="00AC6279">
              <w:rPr>
                <w:rFonts w:ascii="Times New Roman" w:hAnsi="Times New Roman" w:cs="Times New Roman"/>
                <w:color w:val="000104"/>
                <w:sz w:val="24"/>
                <w:szCs w:val="24"/>
              </w:rPr>
              <w:t>.000</w:t>
            </w:r>
          </w:p>
        </w:tc>
      </w:tr>
    </w:tbl>
    <w:p w:rsidR="00EE1610" w:rsidRPr="00AC6279" w:rsidRDefault="00EE1610" w:rsidP="00AC6279">
      <w:pPr>
        <w:pStyle w:val="BodyText"/>
        <w:spacing w:after="0"/>
        <w:jc w:val="center"/>
        <w:rPr>
          <w:rFonts w:ascii="Times New Roman" w:hAnsi="Times New Roman" w:cs="Times New Roman"/>
          <w:sz w:val="24"/>
          <w:szCs w:val="24"/>
        </w:rPr>
      </w:pPr>
      <w:r w:rsidRPr="00AC6279">
        <w:rPr>
          <w:rFonts w:ascii="Times New Roman" w:hAnsi="Times New Roman" w:cs="Times New Roman"/>
          <w:sz w:val="24"/>
          <w:szCs w:val="24"/>
        </w:rPr>
        <w:t>Sumber: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Output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SPSS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25,</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2024</w:t>
      </w:r>
    </w:p>
    <w:p w:rsidR="00EE1610" w:rsidRPr="00AC6279" w:rsidRDefault="00EE1610" w:rsidP="00E926C1">
      <w:pPr>
        <w:pStyle w:val="BodyText"/>
        <w:spacing w:after="0"/>
        <w:rPr>
          <w:rFonts w:ascii="Times New Roman" w:hAnsi="Times New Roman" w:cs="Times New Roman"/>
          <w:sz w:val="24"/>
          <w:szCs w:val="24"/>
        </w:rPr>
      </w:pPr>
    </w:p>
    <w:p w:rsidR="00EE1610" w:rsidRDefault="00EE1610" w:rsidP="00AC6279">
      <w:pPr>
        <w:pStyle w:val="BodyText"/>
        <w:spacing w:after="0"/>
        <w:ind w:left="426" w:firstLine="283"/>
        <w:jc w:val="both"/>
        <w:rPr>
          <w:rFonts w:ascii="Times New Roman" w:hAnsi="Times New Roman" w:cs="Times New Roman"/>
          <w:sz w:val="24"/>
          <w:szCs w:val="24"/>
        </w:rPr>
      </w:pPr>
      <w:r w:rsidRPr="00AC6279">
        <w:rPr>
          <w:rFonts w:ascii="Times New Roman" w:hAnsi="Times New Roman" w:cs="Times New Roman"/>
          <w:spacing w:val="-1"/>
          <w:sz w:val="24"/>
          <w:szCs w:val="24"/>
        </w:rPr>
        <w:t>Berdasarkan</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uji</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atas</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diperoleh</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16"/>
          <w:sz w:val="24"/>
          <w:szCs w:val="24"/>
        </w:rPr>
        <w:t xml:space="preserve"> </w:t>
      </w:r>
      <w:r w:rsidRPr="00AC6279">
        <w:rPr>
          <w:rFonts w:ascii="Times New Roman" w:hAnsi="Times New Roman" w:cs="Times New Roman"/>
          <w:sz w:val="24"/>
          <w:szCs w:val="24"/>
        </w:rPr>
        <w:t>Sig.</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Pembelian yaitu sebesar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0.615 &gt;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0.05</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T</w:t>
      </w:r>
      <w:r w:rsidRPr="00AC6279">
        <w:rPr>
          <w:rFonts w:ascii="Times New Roman" w:hAnsi="Times New Roman" w:cs="Times New Roman"/>
          <w:spacing w:val="1"/>
          <w:sz w:val="24"/>
          <w:szCs w:val="24"/>
        </w:rPr>
        <w:t xml:space="preserve"> </w:t>
      </w:r>
      <w:r w:rsidR="00AC6279">
        <w:rPr>
          <w:rFonts w:ascii="Times New Roman" w:hAnsi="Times New Roman" w:cs="Times New Roman"/>
          <w:sz w:val="24"/>
          <w:szCs w:val="24"/>
        </w:rPr>
        <w:t>hitung 0,505</w:t>
      </w:r>
      <w:r w:rsidRPr="00AC6279">
        <w:rPr>
          <w:rFonts w:ascii="Times New Roman" w:hAnsi="Times New Roman" w:cs="Times New Roman"/>
          <w:sz w:val="24"/>
          <w:szCs w:val="24"/>
        </w:rPr>
        <w:t>&lt;</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T</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table</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1,661</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terdapat</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Kemudian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Sig.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yaitu</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sebesar</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0.000</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&lt;</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0.05</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T</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hitung</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4.589</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&gt;</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T</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table</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1.661</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terdapat</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3"/>
          <w:sz w:val="24"/>
          <w:szCs w:val="24"/>
        </w:rPr>
        <w:t xml:space="preserve"> </w:t>
      </w:r>
      <w:r w:rsidR="00AC6279">
        <w:rPr>
          <w:rFonts w:ascii="Times New Roman" w:hAnsi="Times New Roman" w:cs="Times New Roman"/>
          <w:sz w:val="24"/>
          <w:szCs w:val="24"/>
        </w:rPr>
        <w:t>Keputusan</w:t>
      </w:r>
      <w:r w:rsidR="00AC6279">
        <w:rPr>
          <w:rFonts w:ascii="Times New Roman" w:hAnsi="Times New Roman" w:cs="Times New Roman"/>
          <w:sz w:val="24"/>
          <w:szCs w:val="24"/>
          <w:lang w:val="en-US"/>
        </w:rPr>
        <w:t xml:space="preserve"> </w:t>
      </w:r>
      <w:r w:rsidRPr="00AC6279">
        <w:rPr>
          <w:rFonts w:ascii="Times New Roman" w:hAnsi="Times New Roman" w:cs="Times New Roman"/>
          <w:spacing w:val="-1"/>
          <w:sz w:val="24"/>
          <w:szCs w:val="24"/>
        </w:rPr>
        <w:t>Pembelian.</w:t>
      </w:r>
      <w:r w:rsidRPr="00AC6279">
        <w:rPr>
          <w:rFonts w:ascii="Times New Roman" w:hAnsi="Times New Roman" w:cs="Times New Roman"/>
          <w:spacing w:val="-9"/>
          <w:sz w:val="24"/>
          <w:szCs w:val="24"/>
        </w:rPr>
        <w:t xml:space="preserve"> </w:t>
      </w:r>
      <w:r w:rsidRPr="00AC6279">
        <w:rPr>
          <w:rFonts w:ascii="Times New Roman" w:hAnsi="Times New Roman" w:cs="Times New Roman"/>
          <w:spacing w:val="-1"/>
          <w:sz w:val="24"/>
          <w:szCs w:val="24"/>
        </w:rPr>
        <w:t>Kemudian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14"/>
          <w:sz w:val="24"/>
          <w:szCs w:val="24"/>
        </w:rPr>
        <w:t xml:space="preserve"> </w:t>
      </w:r>
      <w:r w:rsidRPr="00AC6279">
        <w:rPr>
          <w:rFonts w:ascii="Times New Roman" w:hAnsi="Times New Roman" w:cs="Times New Roman"/>
          <w:sz w:val="24"/>
          <w:szCs w:val="24"/>
        </w:rPr>
        <w:t>Sig.</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Pelayanan</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t>terhadap Keputusan</w:t>
      </w:r>
      <w:r w:rsidRPr="00AC6279">
        <w:rPr>
          <w:rFonts w:ascii="Times New Roman" w:hAnsi="Times New Roman" w:cs="Times New Roman"/>
          <w:spacing w:val="-14"/>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yaitu sebesar 0.000 &lt; 0.05 dan nilai T hitung 3.908 &gt; T table 1.661 maka terdapat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Harga 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Kepuasan</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Konsumen.</w:t>
      </w:r>
    </w:p>
    <w:p w:rsidR="00AC6279" w:rsidRPr="00AC6279" w:rsidRDefault="00AC6279" w:rsidP="00AC6279">
      <w:pPr>
        <w:pStyle w:val="BodyText"/>
        <w:spacing w:after="0"/>
        <w:ind w:left="426" w:firstLine="283"/>
        <w:jc w:val="both"/>
        <w:rPr>
          <w:rFonts w:ascii="Times New Roman" w:hAnsi="Times New Roman" w:cs="Times New Roman"/>
          <w:sz w:val="24"/>
          <w:szCs w:val="24"/>
        </w:rPr>
      </w:pPr>
    </w:p>
    <w:p w:rsidR="00EE1610" w:rsidRPr="00AC6279" w:rsidRDefault="00EE1610" w:rsidP="00AC6279">
      <w:pPr>
        <w:pStyle w:val="Heading2"/>
        <w:keepNext w:val="0"/>
        <w:keepLines w:val="0"/>
        <w:widowControl w:val="0"/>
        <w:numPr>
          <w:ilvl w:val="1"/>
          <w:numId w:val="10"/>
        </w:numPr>
        <w:tabs>
          <w:tab w:val="left" w:pos="2233"/>
        </w:tabs>
        <w:autoSpaceDE w:val="0"/>
        <w:autoSpaceDN w:val="0"/>
        <w:spacing w:before="0"/>
        <w:ind w:left="567"/>
        <w:jc w:val="both"/>
        <w:rPr>
          <w:rFonts w:ascii="Times New Roman" w:hAnsi="Times New Roman" w:cs="Times New Roman"/>
          <w:color w:val="000000" w:themeColor="text1"/>
          <w:sz w:val="24"/>
          <w:szCs w:val="24"/>
        </w:rPr>
      </w:pPr>
      <w:bookmarkStart w:id="67" w:name="4.7__Hasil_Uji_Koefisien_(R2)"/>
      <w:bookmarkStart w:id="68" w:name="_bookmark69"/>
      <w:bookmarkEnd w:id="67"/>
      <w:bookmarkEnd w:id="68"/>
      <w:r w:rsidRPr="00AC6279">
        <w:rPr>
          <w:rFonts w:ascii="Times New Roman" w:hAnsi="Times New Roman" w:cs="Times New Roman"/>
          <w:color w:val="000000" w:themeColor="text1"/>
          <w:sz w:val="24"/>
          <w:szCs w:val="24"/>
        </w:rPr>
        <w:t>Hasil Uji Koefisien (R2)</w:t>
      </w:r>
    </w:p>
    <w:p w:rsidR="00EE1610" w:rsidRPr="00AC6279" w:rsidRDefault="00EE1610" w:rsidP="00AC6279">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Untuk mengetahui besar kecilnya kemampuan model dalam menerangkan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variasi</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dependen,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perlu</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dilakukan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perhitungan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koefisien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determinasi.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Adapun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hasil</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perhitungan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koefisien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determinasi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jalur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1</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adalah</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sebagai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berikut:</w:t>
      </w:r>
    </w:p>
    <w:p w:rsidR="00EE1610" w:rsidRPr="00AC6279" w:rsidRDefault="00EE1610" w:rsidP="00AC6279">
      <w:pPr>
        <w:pStyle w:val="Heading2"/>
        <w:spacing w:before="0"/>
        <w:jc w:val="center"/>
        <w:rPr>
          <w:rFonts w:ascii="Times New Roman" w:hAnsi="Times New Roman" w:cs="Times New Roman"/>
          <w:color w:val="000000" w:themeColor="text1"/>
          <w:sz w:val="24"/>
          <w:szCs w:val="24"/>
        </w:rPr>
      </w:pPr>
      <w:bookmarkStart w:id="69" w:name="_bookmark70"/>
      <w:bookmarkEnd w:id="69"/>
      <w:r w:rsidRPr="00AC6279">
        <w:rPr>
          <w:rFonts w:ascii="Times New Roman" w:hAnsi="Times New Roman" w:cs="Times New Roman"/>
          <w:color w:val="000000" w:themeColor="text1"/>
          <w:sz w:val="24"/>
          <w:szCs w:val="24"/>
        </w:rPr>
        <w:t xml:space="preserve">Tabel </w:t>
      </w:r>
      <w:r w:rsidR="00AC6279" w:rsidRPr="00AC6279">
        <w:rPr>
          <w:rFonts w:ascii="Times New Roman" w:hAnsi="Times New Roman" w:cs="Times New Roman"/>
          <w:color w:val="000000" w:themeColor="text1"/>
          <w:sz w:val="24"/>
          <w:szCs w:val="24"/>
        </w:rPr>
        <w:t>4. 9</w:t>
      </w:r>
    </w:p>
    <w:p w:rsidR="00EE1610" w:rsidRPr="00AC6279" w:rsidRDefault="00EE1610" w:rsidP="00AC6279">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Hasil Uji Koefisien Determinasi Jalur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2689"/>
      </w:tblGrid>
      <w:tr w:rsidR="00EE1610" w:rsidRPr="00AC6279" w:rsidTr="00AC6279">
        <w:trPr>
          <w:trHeight w:val="20"/>
          <w:jc w:val="center"/>
        </w:trPr>
        <w:tc>
          <w:tcPr>
            <w:tcW w:w="5944" w:type="dxa"/>
            <w:gridSpan w:val="2"/>
            <w:tcBorders>
              <w:bottom w:val="single" w:sz="8" w:space="0" w:color="000000"/>
            </w:tcBorders>
          </w:tcPr>
          <w:p w:rsidR="00EE1610" w:rsidRPr="00AC6279" w:rsidRDefault="00EE1610" w:rsidP="00AC6279">
            <w:pPr>
              <w:pStyle w:val="TableParagraph"/>
              <w:spacing w:line="276" w:lineRule="auto"/>
              <w:ind w:left="142"/>
              <w:jc w:val="center"/>
              <w:rPr>
                <w:rFonts w:ascii="Times New Roman" w:hAnsi="Times New Roman" w:cs="Times New Roman"/>
                <w:b/>
                <w:sz w:val="24"/>
                <w:szCs w:val="24"/>
              </w:rPr>
            </w:pPr>
            <w:r w:rsidRPr="00AC6279">
              <w:rPr>
                <w:rFonts w:ascii="Times New Roman" w:hAnsi="Times New Roman" w:cs="Times New Roman"/>
                <w:b/>
                <w:color w:val="000104"/>
                <w:sz w:val="24"/>
                <w:szCs w:val="24"/>
              </w:rPr>
              <w:t>R</w:t>
            </w:r>
            <w:r w:rsidRPr="00AC6279">
              <w:rPr>
                <w:rFonts w:ascii="Times New Roman" w:hAnsi="Times New Roman" w:cs="Times New Roman"/>
                <w:b/>
                <w:color w:val="000104"/>
                <w:spacing w:val="-2"/>
                <w:sz w:val="24"/>
                <w:szCs w:val="24"/>
              </w:rPr>
              <w:t xml:space="preserve"> </w:t>
            </w:r>
            <w:r w:rsidRPr="00AC6279">
              <w:rPr>
                <w:rFonts w:ascii="Times New Roman" w:hAnsi="Times New Roman" w:cs="Times New Roman"/>
                <w:b/>
                <w:color w:val="000104"/>
                <w:sz w:val="24"/>
                <w:szCs w:val="24"/>
              </w:rPr>
              <w:t>Square</w:t>
            </w:r>
          </w:p>
        </w:tc>
      </w:tr>
      <w:tr w:rsidR="00EE1610" w:rsidRPr="00AC6279" w:rsidTr="00AC6279">
        <w:trPr>
          <w:trHeight w:val="20"/>
          <w:jc w:val="center"/>
        </w:trPr>
        <w:tc>
          <w:tcPr>
            <w:tcW w:w="3256" w:type="dxa"/>
            <w:tcBorders>
              <w:top w:val="single" w:sz="8" w:space="0" w:color="000000"/>
            </w:tcBorders>
          </w:tcPr>
          <w:p w:rsidR="00EE1610" w:rsidRPr="00AC6279" w:rsidRDefault="00EE1610" w:rsidP="00AC6279">
            <w:pPr>
              <w:pStyle w:val="TableParagraph"/>
              <w:spacing w:line="276" w:lineRule="auto"/>
              <w:ind w:left="142"/>
              <w:jc w:val="center"/>
              <w:rPr>
                <w:rFonts w:ascii="Times New Roman" w:hAnsi="Times New Roman" w:cs="Times New Roman"/>
                <w:sz w:val="24"/>
                <w:szCs w:val="24"/>
              </w:rPr>
            </w:pPr>
            <w:r w:rsidRPr="00AC6279">
              <w:rPr>
                <w:rFonts w:ascii="Times New Roman" w:hAnsi="Times New Roman" w:cs="Times New Roman"/>
                <w:sz w:val="24"/>
                <w:szCs w:val="24"/>
              </w:rPr>
              <w:t>Signifikansi</w:t>
            </w:r>
          </w:p>
        </w:tc>
        <w:tc>
          <w:tcPr>
            <w:tcW w:w="2689" w:type="dxa"/>
            <w:tcBorders>
              <w:top w:val="single" w:sz="8" w:space="0" w:color="000000"/>
            </w:tcBorders>
          </w:tcPr>
          <w:p w:rsidR="00EE1610" w:rsidRPr="00AC6279" w:rsidRDefault="00EE1610" w:rsidP="00AC6279">
            <w:pPr>
              <w:pStyle w:val="TableParagraph"/>
              <w:spacing w:line="276" w:lineRule="auto"/>
              <w:ind w:left="142"/>
              <w:jc w:val="center"/>
              <w:rPr>
                <w:rFonts w:ascii="Times New Roman" w:hAnsi="Times New Roman" w:cs="Times New Roman"/>
                <w:sz w:val="24"/>
                <w:szCs w:val="24"/>
              </w:rPr>
            </w:pPr>
            <w:r w:rsidRPr="00AC6279">
              <w:rPr>
                <w:rFonts w:ascii="Times New Roman" w:hAnsi="Times New Roman" w:cs="Times New Roman"/>
                <w:sz w:val="24"/>
                <w:szCs w:val="24"/>
              </w:rPr>
              <w:t>0,541</w:t>
            </w:r>
          </w:p>
        </w:tc>
      </w:tr>
    </w:tbl>
    <w:p w:rsidR="00EE1610" w:rsidRPr="00AC6279" w:rsidRDefault="00EE1610" w:rsidP="00AC6279">
      <w:pPr>
        <w:pStyle w:val="BodyText"/>
        <w:spacing w:after="0"/>
        <w:jc w:val="center"/>
        <w:rPr>
          <w:rFonts w:ascii="Times New Roman" w:hAnsi="Times New Roman" w:cs="Times New Roman"/>
          <w:sz w:val="24"/>
          <w:szCs w:val="24"/>
        </w:rPr>
      </w:pPr>
      <w:r w:rsidRPr="00AC6279">
        <w:rPr>
          <w:rFonts w:ascii="Times New Roman" w:hAnsi="Times New Roman" w:cs="Times New Roman"/>
          <w:sz w:val="24"/>
          <w:szCs w:val="24"/>
        </w:rPr>
        <w:t>Sumber: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Output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SPSS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25,</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2024</w:t>
      </w:r>
    </w:p>
    <w:p w:rsidR="00EE1610" w:rsidRPr="00AC6279" w:rsidRDefault="00EE1610" w:rsidP="00E926C1">
      <w:pPr>
        <w:pStyle w:val="BodyText"/>
        <w:spacing w:after="0"/>
        <w:rPr>
          <w:rFonts w:ascii="Times New Roman" w:hAnsi="Times New Roman" w:cs="Times New Roman"/>
          <w:sz w:val="24"/>
          <w:szCs w:val="24"/>
        </w:rPr>
      </w:pPr>
    </w:p>
    <w:p w:rsidR="00AC6279" w:rsidRDefault="00EE1610" w:rsidP="00AC6279">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pacing w:val="-1"/>
          <w:sz w:val="24"/>
          <w:szCs w:val="24"/>
        </w:rPr>
        <w:t>Berdasarkan</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tabel</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di</w:t>
      </w:r>
      <w:r w:rsidRPr="00AC6279">
        <w:rPr>
          <w:rFonts w:ascii="Times New Roman" w:hAnsi="Times New Roman" w:cs="Times New Roman"/>
          <w:spacing w:val="-16"/>
          <w:sz w:val="24"/>
          <w:szCs w:val="24"/>
        </w:rPr>
        <w:t xml:space="preserve"> </w:t>
      </w:r>
      <w:r w:rsidRPr="00AC6279">
        <w:rPr>
          <w:rFonts w:ascii="Times New Roman" w:hAnsi="Times New Roman" w:cs="Times New Roman"/>
          <w:spacing w:val="-1"/>
          <w:sz w:val="24"/>
          <w:szCs w:val="24"/>
        </w:rPr>
        <w:t>atas,</w:t>
      </w:r>
      <w:r w:rsidRPr="00AC6279">
        <w:rPr>
          <w:rFonts w:ascii="Times New Roman" w:hAnsi="Times New Roman" w:cs="Times New Roman"/>
          <w:spacing w:val="-10"/>
          <w:sz w:val="24"/>
          <w:szCs w:val="24"/>
        </w:rPr>
        <w:t xml:space="preserve"> </w:t>
      </w:r>
      <w:r w:rsidRPr="00AC6279">
        <w:rPr>
          <w:rFonts w:ascii="Times New Roman" w:hAnsi="Times New Roman" w:cs="Times New Roman"/>
          <w:spacing w:val="-1"/>
          <w:sz w:val="24"/>
          <w:szCs w:val="24"/>
        </w:rPr>
        <w:t>terlihat</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16"/>
          <w:sz w:val="24"/>
          <w:szCs w:val="24"/>
        </w:rPr>
        <w:t xml:space="preserve"> </w:t>
      </w:r>
      <w:r w:rsidRPr="00AC6279">
        <w:rPr>
          <w:rFonts w:ascii="Times New Roman" w:hAnsi="Times New Roman" w:cs="Times New Roman"/>
          <w:sz w:val="24"/>
          <w:szCs w:val="24"/>
        </w:rPr>
        <w:t>R</w:t>
      </w:r>
      <w:r w:rsidRPr="00AC6279">
        <w:rPr>
          <w:rFonts w:ascii="Times New Roman" w:hAnsi="Times New Roman" w:cs="Times New Roman"/>
          <w:spacing w:val="-4"/>
          <w:sz w:val="24"/>
          <w:szCs w:val="24"/>
        </w:rPr>
        <w:t xml:space="preserve"> </w:t>
      </w:r>
      <w:r w:rsidRPr="00AC6279">
        <w:rPr>
          <w:rFonts w:ascii="Times New Roman" w:hAnsi="Times New Roman" w:cs="Times New Roman"/>
          <w:i/>
          <w:sz w:val="24"/>
          <w:szCs w:val="24"/>
        </w:rPr>
        <w:t>square</w:t>
      </w:r>
      <w:r w:rsidRPr="00AC6279">
        <w:rPr>
          <w:rFonts w:ascii="Times New Roman" w:hAnsi="Times New Roman" w:cs="Times New Roman"/>
          <w:i/>
          <w:spacing w:val="-7"/>
          <w:sz w:val="24"/>
          <w:szCs w:val="24"/>
        </w:rPr>
        <w:t xml:space="preserve"> </w:t>
      </w:r>
      <w:r w:rsidRPr="00AC6279">
        <w:rPr>
          <w:rFonts w:ascii="Times New Roman" w:hAnsi="Times New Roman" w:cs="Times New Roman"/>
          <w:sz w:val="24"/>
          <w:szCs w:val="24"/>
        </w:rPr>
        <w:t>adalah</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0.541</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(54,1%).</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Hal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berarti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menjelaskan</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variabel</w:t>
      </w:r>
      <w:r w:rsidRPr="00AC6279">
        <w:rPr>
          <w:rFonts w:ascii="Times New Roman" w:hAnsi="Times New Roman" w:cs="Times New Roman"/>
          <w:spacing w:val="-14"/>
          <w:sz w:val="24"/>
          <w:szCs w:val="24"/>
        </w:rPr>
        <w:t xml:space="preserve"> </w:t>
      </w:r>
      <w:r w:rsidRPr="00AC6279">
        <w:rPr>
          <w:rFonts w:ascii="Times New Roman" w:hAnsi="Times New Roman" w:cs="Times New Roman"/>
          <w:spacing w:val="-1"/>
          <w:sz w:val="24"/>
          <w:szCs w:val="24"/>
        </w:rPr>
        <w:t>Kualitas</w:t>
      </w:r>
      <w:r w:rsidRPr="00AC6279">
        <w:rPr>
          <w:rFonts w:ascii="Times New Roman" w:hAnsi="Times New Roman" w:cs="Times New Roman"/>
          <w:spacing w:val="-15"/>
          <w:sz w:val="24"/>
          <w:szCs w:val="24"/>
        </w:rPr>
        <w:t xml:space="preserve"> </w:t>
      </w:r>
      <w:r w:rsidRPr="00AC6279">
        <w:rPr>
          <w:rFonts w:ascii="Times New Roman" w:hAnsi="Times New Roman" w:cs="Times New Roman"/>
          <w:spacing w:val="-1"/>
          <w:sz w:val="24"/>
          <w:szCs w:val="24"/>
        </w:rPr>
        <w:t>Pelayanan</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lastRenderedPageBreak/>
        <w:t>sebesar</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54,1%,</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t>sedangkan</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sisanya</w:t>
      </w:r>
      <w:r w:rsidRPr="00AC6279">
        <w:rPr>
          <w:rFonts w:ascii="Times New Roman" w:hAnsi="Times New Roman" w:cs="Times New Roman"/>
          <w:spacing w:val="-13"/>
          <w:sz w:val="24"/>
          <w:szCs w:val="24"/>
        </w:rPr>
        <w:t xml:space="preserve"> </w:t>
      </w:r>
      <w:r w:rsidRPr="00AC6279">
        <w:rPr>
          <w:rFonts w:ascii="Times New Roman" w:hAnsi="Times New Roman" w:cs="Times New Roman"/>
          <w:sz w:val="24"/>
          <w:szCs w:val="24"/>
        </w:rPr>
        <w:t>sebesar</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45,9% dijelaskan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oleh</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variabel lain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digunakan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1"/>
          <w:sz w:val="24"/>
          <w:szCs w:val="24"/>
        </w:rPr>
        <w:t xml:space="preserve"> </w:t>
      </w:r>
      <w:r w:rsidR="00AC6279">
        <w:rPr>
          <w:rFonts w:ascii="Times New Roman" w:hAnsi="Times New Roman" w:cs="Times New Roman"/>
          <w:sz w:val="24"/>
          <w:szCs w:val="24"/>
        </w:rPr>
        <w:t>ini.</w:t>
      </w:r>
    </w:p>
    <w:p w:rsidR="00EE1610" w:rsidRPr="00AC6279" w:rsidRDefault="00EE1610" w:rsidP="00AC6279">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z w:val="24"/>
          <w:szCs w:val="24"/>
        </w:rPr>
        <w:t>Adapun hasil perhitungan koefisien determinasi dari jalur 2 adalah sebagai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berikut:</w:t>
      </w:r>
    </w:p>
    <w:p w:rsidR="00EE1610" w:rsidRPr="00AC6279" w:rsidRDefault="00EE1610" w:rsidP="00AC6279">
      <w:pPr>
        <w:pStyle w:val="Heading2"/>
        <w:spacing w:before="0"/>
        <w:jc w:val="center"/>
        <w:rPr>
          <w:rFonts w:ascii="Times New Roman" w:hAnsi="Times New Roman" w:cs="Times New Roman"/>
          <w:color w:val="000000" w:themeColor="text1"/>
          <w:sz w:val="24"/>
          <w:szCs w:val="24"/>
        </w:rPr>
      </w:pPr>
      <w:bookmarkStart w:id="70" w:name="_bookmark71"/>
      <w:bookmarkEnd w:id="70"/>
      <w:r w:rsidRPr="00AC6279">
        <w:rPr>
          <w:rFonts w:ascii="Times New Roman" w:hAnsi="Times New Roman" w:cs="Times New Roman"/>
          <w:color w:val="000000" w:themeColor="text1"/>
          <w:sz w:val="24"/>
          <w:szCs w:val="24"/>
        </w:rPr>
        <w:t xml:space="preserve">Tabel </w:t>
      </w:r>
      <w:r w:rsidR="00AC6279" w:rsidRPr="00AC6279">
        <w:rPr>
          <w:rFonts w:ascii="Times New Roman" w:hAnsi="Times New Roman" w:cs="Times New Roman"/>
          <w:color w:val="000000" w:themeColor="text1"/>
          <w:sz w:val="24"/>
          <w:szCs w:val="24"/>
        </w:rPr>
        <w:t>4. 10</w:t>
      </w:r>
    </w:p>
    <w:p w:rsidR="00EE1610" w:rsidRPr="00AC6279" w:rsidRDefault="00EE1610" w:rsidP="00AC6279">
      <w:pPr>
        <w:pStyle w:val="Heading2"/>
        <w:spacing w:before="0"/>
        <w:jc w:val="center"/>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Hasil Uji Koefisien Determinasi Jalur 2</w:t>
      </w:r>
    </w:p>
    <w:tbl>
      <w:tblPr>
        <w:tblW w:w="0" w:type="auto"/>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2694"/>
      </w:tblGrid>
      <w:tr w:rsidR="00EE1610" w:rsidRPr="00AC6279" w:rsidTr="00AC6279">
        <w:trPr>
          <w:trHeight w:val="20"/>
        </w:trPr>
        <w:tc>
          <w:tcPr>
            <w:tcW w:w="5547" w:type="dxa"/>
            <w:gridSpan w:val="2"/>
            <w:tcBorders>
              <w:bottom w:val="single" w:sz="8" w:space="0" w:color="000000"/>
            </w:tcBorders>
          </w:tcPr>
          <w:p w:rsidR="00EE1610" w:rsidRPr="00AC6279" w:rsidRDefault="00EE1610" w:rsidP="00AC6279">
            <w:pPr>
              <w:pStyle w:val="TableParagraph"/>
              <w:spacing w:line="276" w:lineRule="auto"/>
              <w:ind w:left="21"/>
              <w:jc w:val="center"/>
              <w:rPr>
                <w:rFonts w:ascii="Times New Roman" w:hAnsi="Times New Roman" w:cs="Times New Roman"/>
                <w:b/>
                <w:sz w:val="24"/>
                <w:szCs w:val="24"/>
              </w:rPr>
            </w:pPr>
            <w:r w:rsidRPr="00AC6279">
              <w:rPr>
                <w:rFonts w:ascii="Times New Roman" w:hAnsi="Times New Roman" w:cs="Times New Roman"/>
                <w:b/>
                <w:color w:val="000104"/>
                <w:sz w:val="24"/>
                <w:szCs w:val="24"/>
              </w:rPr>
              <w:t>Adjusted</w:t>
            </w:r>
            <w:r w:rsidRPr="00AC6279">
              <w:rPr>
                <w:rFonts w:ascii="Times New Roman" w:hAnsi="Times New Roman" w:cs="Times New Roman"/>
                <w:b/>
                <w:color w:val="000104"/>
                <w:spacing w:val="-1"/>
                <w:sz w:val="24"/>
                <w:szCs w:val="24"/>
              </w:rPr>
              <w:t xml:space="preserve"> </w:t>
            </w:r>
            <w:r w:rsidRPr="00AC6279">
              <w:rPr>
                <w:rFonts w:ascii="Times New Roman" w:hAnsi="Times New Roman" w:cs="Times New Roman"/>
                <w:b/>
                <w:color w:val="000104"/>
                <w:sz w:val="24"/>
                <w:szCs w:val="24"/>
              </w:rPr>
              <w:t>R</w:t>
            </w:r>
            <w:r w:rsidRPr="00AC6279">
              <w:rPr>
                <w:rFonts w:ascii="Times New Roman" w:hAnsi="Times New Roman" w:cs="Times New Roman"/>
                <w:b/>
                <w:color w:val="000104"/>
                <w:spacing w:val="-5"/>
                <w:sz w:val="24"/>
                <w:szCs w:val="24"/>
              </w:rPr>
              <w:t xml:space="preserve"> </w:t>
            </w:r>
            <w:r w:rsidRPr="00AC6279">
              <w:rPr>
                <w:rFonts w:ascii="Times New Roman" w:hAnsi="Times New Roman" w:cs="Times New Roman"/>
                <w:b/>
                <w:color w:val="000104"/>
                <w:sz w:val="24"/>
                <w:szCs w:val="24"/>
              </w:rPr>
              <w:t>Square</w:t>
            </w:r>
          </w:p>
        </w:tc>
      </w:tr>
      <w:tr w:rsidR="00EE1610" w:rsidRPr="00AC6279" w:rsidTr="00AC6279">
        <w:trPr>
          <w:trHeight w:val="20"/>
        </w:trPr>
        <w:tc>
          <w:tcPr>
            <w:tcW w:w="2853" w:type="dxa"/>
            <w:tcBorders>
              <w:top w:val="single" w:sz="8" w:space="0" w:color="000000"/>
            </w:tcBorders>
          </w:tcPr>
          <w:p w:rsidR="00EE1610" w:rsidRPr="00AC6279" w:rsidRDefault="00EE1610" w:rsidP="00AC6279">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Signifikansi</w:t>
            </w:r>
          </w:p>
        </w:tc>
        <w:tc>
          <w:tcPr>
            <w:tcW w:w="2694" w:type="dxa"/>
            <w:tcBorders>
              <w:top w:val="single" w:sz="8" w:space="0" w:color="000000"/>
            </w:tcBorders>
          </w:tcPr>
          <w:p w:rsidR="00EE1610" w:rsidRPr="00AC6279" w:rsidRDefault="00EE1610" w:rsidP="00AC6279">
            <w:pPr>
              <w:pStyle w:val="TableParagraph"/>
              <w:spacing w:line="276" w:lineRule="auto"/>
              <w:ind w:left="21"/>
              <w:jc w:val="center"/>
              <w:rPr>
                <w:rFonts w:ascii="Times New Roman" w:hAnsi="Times New Roman" w:cs="Times New Roman"/>
                <w:sz w:val="24"/>
                <w:szCs w:val="24"/>
              </w:rPr>
            </w:pPr>
            <w:r w:rsidRPr="00AC6279">
              <w:rPr>
                <w:rFonts w:ascii="Times New Roman" w:hAnsi="Times New Roman" w:cs="Times New Roman"/>
                <w:sz w:val="24"/>
                <w:szCs w:val="24"/>
              </w:rPr>
              <w:t>0,601</w:t>
            </w:r>
          </w:p>
        </w:tc>
      </w:tr>
    </w:tbl>
    <w:p w:rsidR="00EE1610" w:rsidRPr="00AC6279" w:rsidRDefault="00EE1610" w:rsidP="00AC6279">
      <w:pPr>
        <w:pStyle w:val="BodyText"/>
        <w:spacing w:after="0"/>
        <w:jc w:val="center"/>
        <w:rPr>
          <w:rFonts w:ascii="Times New Roman" w:hAnsi="Times New Roman" w:cs="Times New Roman"/>
          <w:sz w:val="24"/>
          <w:szCs w:val="24"/>
        </w:rPr>
      </w:pPr>
      <w:r w:rsidRPr="00AC6279">
        <w:rPr>
          <w:rFonts w:ascii="Times New Roman" w:hAnsi="Times New Roman" w:cs="Times New Roman"/>
          <w:sz w:val="24"/>
          <w:szCs w:val="24"/>
        </w:rPr>
        <w:t>Sumber: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Output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SPSS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25,</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2024</w:t>
      </w:r>
    </w:p>
    <w:p w:rsidR="00EE1610" w:rsidRPr="00AC6279" w:rsidRDefault="00EE1610" w:rsidP="00E926C1">
      <w:pPr>
        <w:pStyle w:val="BodyText"/>
        <w:spacing w:after="0"/>
        <w:rPr>
          <w:rFonts w:ascii="Times New Roman" w:hAnsi="Times New Roman" w:cs="Times New Roman"/>
          <w:sz w:val="24"/>
          <w:szCs w:val="24"/>
        </w:rPr>
      </w:pPr>
    </w:p>
    <w:p w:rsidR="00EE1610" w:rsidRPr="00AC6279" w:rsidRDefault="00EE1610" w:rsidP="00AC6279">
      <w:pPr>
        <w:pStyle w:val="BodyText"/>
        <w:spacing w:after="0"/>
        <w:ind w:firstLine="566"/>
        <w:jc w:val="both"/>
        <w:rPr>
          <w:rFonts w:ascii="Times New Roman" w:hAnsi="Times New Roman" w:cs="Times New Roman"/>
          <w:sz w:val="24"/>
          <w:szCs w:val="24"/>
        </w:rPr>
      </w:pPr>
      <w:r w:rsidRPr="00AC6279">
        <w:rPr>
          <w:rFonts w:ascii="Times New Roman" w:hAnsi="Times New Roman" w:cs="Times New Roman"/>
          <w:spacing w:val="-1"/>
          <w:sz w:val="24"/>
          <w:szCs w:val="24"/>
        </w:rPr>
        <w:t>Berdasarkan</w:t>
      </w:r>
      <w:r w:rsidRPr="00AC6279">
        <w:rPr>
          <w:rFonts w:ascii="Times New Roman" w:hAnsi="Times New Roman" w:cs="Times New Roman"/>
          <w:spacing w:val="-12"/>
          <w:sz w:val="24"/>
          <w:szCs w:val="24"/>
        </w:rPr>
        <w:t xml:space="preserve"> </w:t>
      </w:r>
      <w:r w:rsidRPr="00AC6279">
        <w:rPr>
          <w:rFonts w:ascii="Times New Roman" w:hAnsi="Times New Roman" w:cs="Times New Roman"/>
          <w:spacing w:val="-1"/>
          <w:sz w:val="24"/>
          <w:szCs w:val="24"/>
        </w:rPr>
        <w:t>tabel</w:t>
      </w:r>
      <w:r w:rsidRPr="00AC6279">
        <w:rPr>
          <w:rFonts w:ascii="Times New Roman" w:hAnsi="Times New Roman" w:cs="Times New Roman"/>
          <w:spacing w:val="-17"/>
          <w:sz w:val="24"/>
          <w:szCs w:val="24"/>
        </w:rPr>
        <w:t xml:space="preserve"> </w:t>
      </w:r>
      <w:r w:rsidRPr="00AC6279">
        <w:rPr>
          <w:rFonts w:ascii="Times New Roman" w:hAnsi="Times New Roman" w:cs="Times New Roman"/>
          <w:spacing w:val="-1"/>
          <w:sz w:val="24"/>
          <w:szCs w:val="24"/>
        </w:rPr>
        <w:t>di</w:t>
      </w:r>
      <w:r w:rsidRPr="00AC6279">
        <w:rPr>
          <w:rFonts w:ascii="Times New Roman" w:hAnsi="Times New Roman" w:cs="Times New Roman"/>
          <w:spacing w:val="-16"/>
          <w:sz w:val="24"/>
          <w:szCs w:val="24"/>
        </w:rPr>
        <w:t xml:space="preserve"> </w:t>
      </w:r>
      <w:r w:rsidRPr="00AC6279">
        <w:rPr>
          <w:rFonts w:ascii="Times New Roman" w:hAnsi="Times New Roman" w:cs="Times New Roman"/>
          <w:spacing w:val="-1"/>
          <w:sz w:val="24"/>
          <w:szCs w:val="24"/>
        </w:rPr>
        <w:t>atas,</w:t>
      </w:r>
      <w:r w:rsidRPr="00AC6279">
        <w:rPr>
          <w:rFonts w:ascii="Times New Roman" w:hAnsi="Times New Roman" w:cs="Times New Roman"/>
          <w:spacing w:val="-10"/>
          <w:sz w:val="24"/>
          <w:szCs w:val="24"/>
        </w:rPr>
        <w:t xml:space="preserve"> </w:t>
      </w:r>
      <w:r w:rsidRPr="00AC6279">
        <w:rPr>
          <w:rFonts w:ascii="Times New Roman" w:hAnsi="Times New Roman" w:cs="Times New Roman"/>
          <w:spacing w:val="-1"/>
          <w:sz w:val="24"/>
          <w:szCs w:val="24"/>
        </w:rPr>
        <w:t>terlihat</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nilai</w:t>
      </w:r>
      <w:r w:rsidRPr="00AC6279">
        <w:rPr>
          <w:rFonts w:ascii="Times New Roman" w:hAnsi="Times New Roman" w:cs="Times New Roman"/>
          <w:spacing w:val="-11"/>
          <w:sz w:val="24"/>
          <w:szCs w:val="24"/>
        </w:rPr>
        <w:t xml:space="preserve"> </w:t>
      </w:r>
      <w:r w:rsidRPr="00AC6279">
        <w:rPr>
          <w:rFonts w:ascii="Times New Roman" w:hAnsi="Times New Roman" w:cs="Times New Roman"/>
          <w:i/>
          <w:sz w:val="24"/>
          <w:szCs w:val="24"/>
        </w:rPr>
        <w:t>Adjusted</w:t>
      </w:r>
      <w:r w:rsidRPr="00AC6279">
        <w:rPr>
          <w:rFonts w:ascii="Times New Roman" w:hAnsi="Times New Roman" w:cs="Times New Roman"/>
          <w:i/>
          <w:spacing w:val="-7"/>
          <w:sz w:val="24"/>
          <w:szCs w:val="24"/>
        </w:rPr>
        <w:t xml:space="preserve"> </w:t>
      </w:r>
      <w:r w:rsidRPr="00AC6279">
        <w:rPr>
          <w:rFonts w:ascii="Times New Roman" w:hAnsi="Times New Roman" w:cs="Times New Roman"/>
          <w:sz w:val="24"/>
          <w:szCs w:val="24"/>
        </w:rPr>
        <w:t>R</w:t>
      </w:r>
      <w:r w:rsidRPr="00AC6279">
        <w:rPr>
          <w:rFonts w:ascii="Times New Roman" w:hAnsi="Times New Roman" w:cs="Times New Roman"/>
          <w:spacing w:val="-8"/>
          <w:sz w:val="24"/>
          <w:szCs w:val="24"/>
        </w:rPr>
        <w:t xml:space="preserve"> </w:t>
      </w:r>
      <w:r w:rsidRPr="00AC6279">
        <w:rPr>
          <w:rFonts w:ascii="Times New Roman" w:hAnsi="Times New Roman" w:cs="Times New Roman"/>
          <w:i/>
          <w:sz w:val="24"/>
          <w:szCs w:val="24"/>
        </w:rPr>
        <w:t>square</w:t>
      </w:r>
      <w:r w:rsidRPr="00AC6279">
        <w:rPr>
          <w:rFonts w:ascii="Times New Roman" w:hAnsi="Times New Roman" w:cs="Times New Roman"/>
          <w:i/>
          <w:spacing w:val="-8"/>
          <w:sz w:val="24"/>
          <w:szCs w:val="24"/>
        </w:rPr>
        <w:t xml:space="preserve"> </w:t>
      </w:r>
      <w:r w:rsidRPr="00AC6279">
        <w:rPr>
          <w:rFonts w:ascii="Times New Roman" w:hAnsi="Times New Roman" w:cs="Times New Roman"/>
          <w:sz w:val="24"/>
          <w:szCs w:val="24"/>
        </w:rPr>
        <w:t>adalah</w:t>
      </w:r>
      <w:r w:rsidRPr="00AC6279">
        <w:rPr>
          <w:rFonts w:ascii="Times New Roman" w:hAnsi="Times New Roman" w:cs="Times New Roman"/>
          <w:spacing w:val="-11"/>
          <w:sz w:val="24"/>
          <w:szCs w:val="24"/>
        </w:rPr>
        <w:t xml:space="preserve"> </w:t>
      </w:r>
      <w:r w:rsidR="00AC6279">
        <w:rPr>
          <w:rFonts w:ascii="Times New Roman" w:hAnsi="Times New Roman" w:cs="Times New Roman"/>
          <w:sz w:val="24"/>
          <w:szCs w:val="24"/>
        </w:rPr>
        <w:t>0.601</w:t>
      </w:r>
      <w:r w:rsidR="00AC6279">
        <w:rPr>
          <w:rFonts w:ascii="Times New Roman" w:hAnsi="Times New Roman" w:cs="Times New Roman"/>
          <w:sz w:val="24"/>
          <w:szCs w:val="24"/>
          <w:lang w:val="en-US"/>
        </w:rPr>
        <w:t xml:space="preserve"> </w:t>
      </w:r>
      <w:r w:rsidRPr="00AC6279">
        <w:rPr>
          <w:rFonts w:ascii="Times New Roman" w:hAnsi="Times New Roman" w:cs="Times New Roman"/>
          <w:sz w:val="24"/>
          <w:szCs w:val="24"/>
        </w:rPr>
        <w:t>(60,1%). Hal ini berarti bahwa variabel Brand Image, Brand Ambassador 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Pelayanan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menjelaskan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variabel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sebesar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60,1%, sedangkan sisanya sebesar 39,9% dijelaskan oleh variabel lain yang tidak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digunakan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dalam</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ini.</w:t>
      </w:r>
    </w:p>
    <w:p w:rsidR="00E926C1" w:rsidRPr="00AC6279" w:rsidRDefault="00E926C1" w:rsidP="00E926C1">
      <w:pPr>
        <w:pStyle w:val="BodyText"/>
        <w:spacing w:after="0"/>
        <w:ind w:left="1666"/>
        <w:jc w:val="both"/>
        <w:rPr>
          <w:rFonts w:ascii="Times New Roman" w:hAnsi="Times New Roman" w:cs="Times New Roman"/>
          <w:spacing w:val="1"/>
          <w:sz w:val="24"/>
          <w:szCs w:val="24"/>
        </w:rPr>
      </w:pPr>
    </w:p>
    <w:p w:rsidR="00EE1610" w:rsidRPr="00AC6279" w:rsidRDefault="00EE1610" w:rsidP="00E926C1">
      <w:pPr>
        <w:pStyle w:val="BodyText"/>
        <w:numPr>
          <w:ilvl w:val="0"/>
          <w:numId w:val="10"/>
        </w:numPr>
        <w:spacing w:after="0"/>
        <w:ind w:left="567" w:hanging="567"/>
        <w:rPr>
          <w:rFonts w:ascii="Times New Roman" w:hAnsi="Times New Roman" w:cs="Times New Roman"/>
          <w:b/>
          <w:sz w:val="24"/>
          <w:szCs w:val="24"/>
        </w:rPr>
      </w:pPr>
      <w:r w:rsidRPr="00AC6279">
        <w:rPr>
          <w:rFonts w:ascii="Times New Roman" w:hAnsi="Times New Roman" w:cs="Times New Roman"/>
          <w:b/>
          <w:sz w:val="24"/>
          <w:szCs w:val="24"/>
        </w:rPr>
        <w:t>KESIMPULAN</w:t>
      </w:r>
      <w:r w:rsidRPr="00AC6279">
        <w:rPr>
          <w:rFonts w:ascii="Times New Roman" w:hAnsi="Times New Roman" w:cs="Times New Roman"/>
          <w:b/>
          <w:spacing w:val="-6"/>
          <w:sz w:val="24"/>
          <w:szCs w:val="24"/>
        </w:rPr>
        <w:t xml:space="preserve"> </w:t>
      </w:r>
      <w:bookmarkStart w:id="71" w:name="5.1_Kesimpulan"/>
      <w:bookmarkStart w:id="72" w:name="_bookmark77"/>
      <w:bookmarkEnd w:id="71"/>
      <w:bookmarkEnd w:id="72"/>
    </w:p>
    <w:p w:rsidR="00333F54" w:rsidRPr="00AC6279" w:rsidRDefault="00333F54" w:rsidP="00333F54">
      <w:pPr>
        <w:pStyle w:val="BodyText"/>
        <w:spacing w:after="0"/>
        <w:jc w:val="both"/>
        <w:rPr>
          <w:rFonts w:ascii="Times New Roman" w:hAnsi="Times New Roman" w:cs="Times New Roman"/>
          <w:sz w:val="24"/>
          <w:szCs w:val="24"/>
        </w:rPr>
      </w:pPr>
    </w:p>
    <w:p w:rsidR="00EE1610" w:rsidRPr="00AC6279" w:rsidRDefault="00EE1610" w:rsidP="00333F54">
      <w:pPr>
        <w:pStyle w:val="BodyText"/>
        <w:spacing w:after="0"/>
        <w:ind w:firstLine="567"/>
        <w:jc w:val="both"/>
        <w:rPr>
          <w:rFonts w:ascii="Times New Roman" w:hAnsi="Times New Roman" w:cs="Times New Roman"/>
          <w:sz w:val="24"/>
          <w:szCs w:val="24"/>
        </w:rPr>
      </w:pPr>
      <w:r w:rsidRPr="00AC6279">
        <w:rPr>
          <w:rFonts w:ascii="Times New Roman" w:hAnsi="Times New Roman" w:cs="Times New Roman"/>
          <w:sz w:val="24"/>
          <w:szCs w:val="24"/>
        </w:rPr>
        <w:t>Berdasarkan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hail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penghitungan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penjabaran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disimpulkan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isi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adalah</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sebagai</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berikut:</w:t>
      </w:r>
    </w:p>
    <w:p w:rsidR="00EE1610" w:rsidRPr="00AC6279" w:rsidRDefault="00EE1610" w:rsidP="00333F54">
      <w:pPr>
        <w:pStyle w:val="ListParagraph"/>
        <w:widowControl w:val="0"/>
        <w:numPr>
          <w:ilvl w:val="2"/>
          <w:numId w:val="1"/>
        </w:numPr>
        <w:tabs>
          <w:tab w:val="left" w:pos="7088"/>
        </w:tabs>
        <w:autoSpaceDE w:val="0"/>
        <w:autoSpaceDN w:val="0"/>
        <w:spacing w:after="0"/>
        <w:ind w:left="567" w:hanging="283"/>
        <w:jc w:val="both"/>
        <w:rPr>
          <w:rFonts w:ascii="Times New Roman" w:hAnsi="Times New Roman" w:cs="Times New Roman"/>
          <w:sz w:val="24"/>
          <w:szCs w:val="24"/>
        </w:rPr>
      </w:pPr>
      <w:r w:rsidRPr="00AC6279">
        <w:rPr>
          <w:rFonts w:ascii="Times New Roman" w:hAnsi="Times New Roman" w:cs="Times New Roman"/>
          <w:sz w:val="24"/>
          <w:szCs w:val="24"/>
        </w:rPr>
        <w:t>Hasil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menunjukkan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berpengaruh secara parsial terhadap Kualitas Pelayanan di Tokopedia.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Artinya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BTS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sebagai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Tokopedia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mempengaruhi</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kualitas pelayanan.</w:t>
      </w:r>
    </w:p>
    <w:p w:rsidR="00333F54" w:rsidRPr="00AC6279" w:rsidRDefault="00EE1610" w:rsidP="00333F54">
      <w:pPr>
        <w:pStyle w:val="ListParagraph"/>
        <w:widowControl w:val="0"/>
        <w:numPr>
          <w:ilvl w:val="2"/>
          <w:numId w:val="1"/>
        </w:numPr>
        <w:tabs>
          <w:tab w:val="left" w:pos="7088"/>
        </w:tabs>
        <w:autoSpaceDE w:val="0"/>
        <w:autoSpaceDN w:val="0"/>
        <w:spacing w:after="0"/>
        <w:ind w:left="567" w:hanging="283"/>
        <w:jc w:val="both"/>
        <w:rPr>
          <w:rFonts w:ascii="Times New Roman" w:hAnsi="Times New Roman" w:cs="Times New Roman"/>
          <w:sz w:val="24"/>
          <w:szCs w:val="24"/>
        </w:rPr>
      </w:pPr>
      <w:r w:rsidRPr="00AC6279">
        <w:rPr>
          <w:rFonts w:ascii="Times New Roman" w:hAnsi="Times New Roman" w:cs="Times New Roman"/>
          <w:sz w:val="24"/>
          <w:szCs w:val="24"/>
        </w:rPr>
        <w:t>Hasil penelitian ini menunjukkan bahwa 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 berpengaruh</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secara</w:t>
      </w:r>
      <w:r w:rsidRPr="00AC6279">
        <w:rPr>
          <w:rFonts w:ascii="Times New Roman" w:hAnsi="Times New Roman" w:cs="Times New Roman"/>
          <w:spacing w:val="-13"/>
          <w:sz w:val="24"/>
          <w:szCs w:val="24"/>
        </w:rPr>
        <w:t xml:space="preserve"> </w:t>
      </w:r>
      <w:r w:rsidRPr="00AC6279">
        <w:rPr>
          <w:rFonts w:ascii="Times New Roman" w:hAnsi="Times New Roman" w:cs="Times New Roman"/>
          <w:spacing w:val="-1"/>
          <w:sz w:val="24"/>
          <w:szCs w:val="24"/>
        </w:rPr>
        <w:t>parsial</w:t>
      </w:r>
      <w:r w:rsidRPr="00AC6279">
        <w:rPr>
          <w:rFonts w:ascii="Times New Roman" w:hAnsi="Times New Roman" w:cs="Times New Roman"/>
          <w:spacing w:val="-21"/>
          <w:sz w:val="24"/>
          <w:szCs w:val="24"/>
        </w:rPr>
        <w:t xml:space="preserve"> </w:t>
      </w:r>
      <w:r w:rsidRPr="00AC6279">
        <w:rPr>
          <w:rFonts w:ascii="Times New Roman" w:hAnsi="Times New Roman" w:cs="Times New Roman"/>
          <w:spacing w:val="-1"/>
          <w:sz w:val="24"/>
          <w:szCs w:val="24"/>
        </w:rPr>
        <w:t>terhadap</w:t>
      </w:r>
      <w:r w:rsidRPr="00AC6279">
        <w:rPr>
          <w:rFonts w:ascii="Times New Roman" w:hAnsi="Times New Roman" w:cs="Times New Roman"/>
          <w:spacing w:val="-7"/>
          <w:sz w:val="24"/>
          <w:szCs w:val="24"/>
        </w:rPr>
        <w:t xml:space="preserve"> </w:t>
      </w:r>
      <w:r w:rsidRPr="00AC6279">
        <w:rPr>
          <w:rFonts w:ascii="Times New Roman" w:hAnsi="Times New Roman" w:cs="Times New Roman"/>
          <w:spacing w:val="-1"/>
          <w:sz w:val="24"/>
          <w:szCs w:val="24"/>
        </w:rPr>
        <w:t>Kualitas</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t>Pelayanan</w:t>
      </w:r>
      <w:r w:rsidRPr="00AC6279">
        <w:rPr>
          <w:rFonts w:ascii="Times New Roman" w:hAnsi="Times New Roman" w:cs="Times New Roman"/>
          <w:spacing w:val="-16"/>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22"/>
          <w:sz w:val="24"/>
          <w:szCs w:val="24"/>
        </w:rPr>
        <w:t xml:space="preserve"> </w:t>
      </w:r>
      <w:r w:rsidRPr="00AC6279">
        <w:rPr>
          <w:rFonts w:ascii="Times New Roman" w:hAnsi="Times New Roman" w:cs="Times New Roman"/>
          <w:sz w:val="24"/>
          <w:szCs w:val="24"/>
        </w:rPr>
        <w:t>Tokopedia.</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Artinya</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Tokopedia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dapat</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mempengaruhi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pelayanan.</w:t>
      </w:r>
    </w:p>
    <w:p w:rsidR="00333F54" w:rsidRPr="00AC6279" w:rsidRDefault="00EE1610" w:rsidP="00333F54">
      <w:pPr>
        <w:pStyle w:val="ListParagraph"/>
        <w:widowControl w:val="0"/>
        <w:numPr>
          <w:ilvl w:val="2"/>
          <w:numId w:val="1"/>
        </w:numPr>
        <w:tabs>
          <w:tab w:val="left" w:pos="7088"/>
        </w:tabs>
        <w:autoSpaceDE w:val="0"/>
        <w:autoSpaceDN w:val="0"/>
        <w:spacing w:after="0"/>
        <w:ind w:left="567" w:hanging="283"/>
        <w:jc w:val="both"/>
        <w:rPr>
          <w:rFonts w:ascii="Times New Roman" w:hAnsi="Times New Roman" w:cs="Times New Roman"/>
          <w:sz w:val="24"/>
          <w:szCs w:val="24"/>
        </w:rPr>
      </w:pPr>
      <w:r w:rsidRPr="00AC6279">
        <w:rPr>
          <w:rFonts w:ascii="Times New Roman" w:hAnsi="Times New Roman" w:cs="Times New Roman"/>
          <w:sz w:val="24"/>
          <w:szCs w:val="24"/>
        </w:rPr>
        <w:t>Hasil penelitian ini menunjukkan bahwa Brand Image berpengaruh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signifikan secara parsial terhadap Keputusan Pembelian di Tokopedia.</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Artinya apabila Brand Image yang diberikan semakin positif, maka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juga akan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semakin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meningkat.</w:t>
      </w:r>
    </w:p>
    <w:p w:rsidR="00333F54" w:rsidRPr="00AC6279" w:rsidRDefault="00EE1610" w:rsidP="00333F54">
      <w:pPr>
        <w:pStyle w:val="ListParagraph"/>
        <w:widowControl w:val="0"/>
        <w:numPr>
          <w:ilvl w:val="2"/>
          <w:numId w:val="1"/>
        </w:numPr>
        <w:tabs>
          <w:tab w:val="left" w:pos="7088"/>
        </w:tabs>
        <w:autoSpaceDE w:val="0"/>
        <w:autoSpaceDN w:val="0"/>
        <w:spacing w:after="0"/>
        <w:ind w:left="567" w:hanging="283"/>
        <w:jc w:val="both"/>
        <w:rPr>
          <w:rFonts w:ascii="Times New Roman" w:hAnsi="Times New Roman" w:cs="Times New Roman"/>
          <w:sz w:val="24"/>
          <w:szCs w:val="24"/>
        </w:rPr>
      </w:pPr>
      <w:r w:rsidRPr="00AC6279">
        <w:rPr>
          <w:rFonts w:ascii="Times New Roman" w:hAnsi="Times New Roman" w:cs="Times New Roman"/>
          <w:sz w:val="24"/>
          <w:szCs w:val="24"/>
        </w:rPr>
        <w:t>Hasil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menunjukkan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tidak</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berpengaruh</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signifikan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secara</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parsial</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Tokopedia. Artinya ada atau tidaknya BTS sebagai Brand Ambassador</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Tokopedia tidak</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mempengaruhi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pembelian.</w:t>
      </w:r>
    </w:p>
    <w:p w:rsidR="00333F54" w:rsidRPr="00AC6279" w:rsidRDefault="00EE1610" w:rsidP="00333F54">
      <w:pPr>
        <w:pStyle w:val="ListParagraph"/>
        <w:widowControl w:val="0"/>
        <w:numPr>
          <w:ilvl w:val="2"/>
          <w:numId w:val="1"/>
        </w:numPr>
        <w:tabs>
          <w:tab w:val="left" w:pos="7088"/>
        </w:tabs>
        <w:autoSpaceDE w:val="0"/>
        <w:autoSpaceDN w:val="0"/>
        <w:spacing w:after="0"/>
        <w:ind w:left="567" w:hanging="283"/>
        <w:jc w:val="both"/>
        <w:rPr>
          <w:rFonts w:ascii="Times New Roman" w:hAnsi="Times New Roman" w:cs="Times New Roman"/>
          <w:sz w:val="24"/>
          <w:szCs w:val="24"/>
        </w:rPr>
      </w:pPr>
      <w:r w:rsidRPr="00AC6279">
        <w:rPr>
          <w:rFonts w:ascii="Times New Roman" w:hAnsi="Times New Roman" w:cs="Times New Roman"/>
          <w:sz w:val="24"/>
          <w:szCs w:val="24"/>
        </w:rPr>
        <w:t>Hasil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penelitian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ini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menunjukkan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bahwa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Pelayanan</w:t>
      </w:r>
      <w:r w:rsidRPr="00AC6279">
        <w:rPr>
          <w:rFonts w:ascii="Times New Roman" w:hAnsi="Times New Roman" w:cs="Times New Roman"/>
          <w:spacing w:val="1"/>
          <w:sz w:val="24"/>
          <w:szCs w:val="24"/>
        </w:rPr>
        <w:t xml:space="preserve"> </w:t>
      </w:r>
      <w:r w:rsidRPr="00AC6279">
        <w:rPr>
          <w:rFonts w:ascii="Times New Roman" w:hAnsi="Times New Roman" w:cs="Times New Roman"/>
          <w:spacing w:val="-1"/>
          <w:sz w:val="24"/>
          <w:szCs w:val="24"/>
        </w:rPr>
        <w:t>berpengaruh</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signifikan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secara</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parsial</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di</w:t>
      </w:r>
      <w:r w:rsidR="00333F54" w:rsidRPr="00AC6279">
        <w:rPr>
          <w:rFonts w:ascii="Times New Roman" w:hAnsi="Times New Roman" w:cs="Times New Roman"/>
          <w:sz w:val="24"/>
          <w:szCs w:val="24"/>
        </w:rPr>
        <w:t xml:space="preserve"> </w:t>
      </w:r>
      <w:r w:rsidRPr="00AC6279">
        <w:rPr>
          <w:rFonts w:ascii="Times New Roman" w:hAnsi="Times New Roman" w:cs="Times New Roman"/>
          <w:spacing w:val="-1"/>
          <w:sz w:val="24"/>
          <w:szCs w:val="24"/>
        </w:rPr>
        <w:t>Tokopedia.</w:t>
      </w:r>
      <w:r w:rsidRPr="00AC6279">
        <w:rPr>
          <w:rFonts w:ascii="Times New Roman" w:hAnsi="Times New Roman" w:cs="Times New Roman"/>
          <w:spacing w:val="-10"/>
          <w:sz w:val="24"/>
          <w:szCs w:val="24"/>
        </w:rPr>
        <w:t xml:space="preserve"> </w:t>
      </w:r>
      <w:r w:rsidRPr="00AC6279">
        <w:rPr>
          <w:rFonts w:ascii="Times New Roman" w:hAnsi="Times New Roman" w:cs="Times New Roman"/>
          <w:spacing w:val="-1"/>
          <w:sz w:val="24"/>
          <w:szCs w:val="24"/>
        </w:rPr>
        <w:t>Artinya</w:t>
      </w:r>
      <w:r w:rsidRPr="00AC6279">
        <w:rPr>
          <w:rFonts w:ascii="Times New Roman" w:hAnsi="Times New Roman" w:cs="Times New Roman"/>
          <w:spacing w:val="-13"/>
          <w:sz w:val="24"/>
          <w:szCs w:val="24"/>
        </w:rPr>
        <w:t xml:space="preserve"> </w:t>
      </w:r>
      <w:r w:rsidRPr="00AC6279">
        <w:rPr>
          <w:rFonts w:ascii="Times New Roman" w:hAnsi="Times New Roman" w:cs="Times New Roman"/>
          <w:spacing w:val="-1"/>
          <w:sz w:val="24"/>
          <w:szCs w:val="24"/>
        </w:rPr>
        <w:t>apabila</w:t>
      </w:r>
      <w:r w:rsidRPr="00AC6279">
        <w:rPr>
          <w:rFonts w:ascii="Times New Roman" w:hAnsi="Times New Roman" w:cs="Times New Roman"/>
          <w:spacing w:val="-9"/>
          <w:sz w:val="24"/>
          <w:szCs w:val="24"/>
        </w:rPr>
        <w:t xml:space="preserve"> </w:t>
      </w:r>
      <w:r w:rsidRPr="00AC6279">
        <w:rPr>
          <w:rFonts w:ascii="Times New Roman" w:hAnsi="Times New Roman" w:cs="Times New Roman"/>
          <w:spacing w:val="-1"/>
          <w:sz w:val="24"/>
          <w:szCs w:val="24"/>
        </w:rPr>
        <w:t>Kualitas</w:t>
      </w:r>
      <w:r w:rsidRPr="00AC6279">
        <w:rPr>
          <w:rFonts w:ascii="Times New Roman" w:hAnsi="Times New Roman" w:cs="Times New Roman"/>
          <w:spacing w:val="-15"/>
          <w:sz w:val="24"/>
          <w:szCs w:val="24"/>
        </w:rPr>
        <w:t xml:space="preserve"> </w:t>
      </w:r>
      <w:r w:rsidRPr="00AC6279">
        <w:rPr>
          <w:rFonts w:ascii="Times New Roman" w:hAnsi="Times New Roman" w:cs="Times New Roman"/>
          <w:sz w:val="24"/>
          <w:szCs w:val="24"/>
        </w:rPr>
        <w:t>Pelayanan</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yang</w:t>
      </w:r>
      <w:r w:rsidRPr="00AC6279">
        <w:rPr>
          <w:rFonts w:ascii="Times New Roman" w:hAnsi="Times New Roman" w:cs="Times New Roman"/>
          <w:spacing w:val="-12"/>
          <w:sz w:val="24"/>
          <w:szCs w:val="24"/>
        </w:rPr>
        <w:t xml:space="preserve"> </w:t>
      </w:r>
      <w:r w:rsidRPr="00AC6279">
        <w:rPr>
          <w:rFonts w:ascii="Times New Roman" w:hAnsi="Times New Roman" w:cs="Times New Roman"/>
          <w:sz w:val="24"/>
          <w:szCs w:val="24"/>
        </w:rPr>
        <w:t>diberikan</w:t>
      </w:r>
      <w:r w:rsidRPr="00AC6279">
        <w:rPr>
          <w:rFonts w:ascii="Times New Roman" w:hAnsi="Times New Roman" w:cs="Times New Roman"/>
          <w:spacing w:val="-17"/>
          <w:sz w:val="24"/>
          <w:szCs w:val="24"/>
        </w:rPr>
        <w:t xml:space="preserve"> </w:t>
      </w:r>
      <w:r w:rsidRPr="00AC6279">
        <w:rPr>
          <w:rFonts w:ascii="Times New Roman" w:hAnsi="Times New Roman" w:cs="Times New Roman"/>
          <w:sz w:val="24"/>
          <w:szCs w:val="24"/>
        </w:rPr>
        <w:t>semakin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baik,</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maka</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Pembelian juga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akan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semakin meningkat.</w:t>
      </w:r>
    </w:p>
    <w:p w:rsidR="00333F54" w:rsidRPr="00AC6279" w:rsidRDefault="00EE1610" w:rsidP="00333F54">
      <w:pPr>
        <w:pStyle w:val="ListParagraph"/>
        <w:widowControl w:val="0"/>
        <w:numPr>
          <w:ilvl w:val="2"/>
          <w:numId w:val="1"/>
        </w:numPr>
        <w:tabs>
          <w:tab w:val="left" w:pos="7088"/>
        </w:tabs>
        <w:autoSpaceDE w:val="0"/>
        <w:autoSpaceDN w:val="0"/>
        <w:spacing w:after="0"/>
        <w:ind w:left="567" w:hanging="283"/>
        <w:jc w:val="both"/>
        <w:rPr>
          <w:rFonts w:ascii="Times New Roman" w:hAnsi="Times New Roman" w:cs="Times New Roman"/>
          <w:sz w:val="24"/>
          <w:szCs w:val="24"/>
        </w:rPr>
      </w:pPr>
      <w:r w:rsidRPr="00AC6279">
        <w:rPr>
          <w:rFonts w:ascii="Times New Roman" w:hAnsi="Times New Roman" w:cs="Times New Roman"/>
          <w:sz w:val="24"/>
          <w:szCs w:val="24"/>
        </w:rPr>
        <w:t>Hasil penelitian ini menunjukkan bahwa terdapat pengaruh antara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 Ambassador Terhadap Keputusan Pembelian Melalui Kualitas</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Pelayanan. Hal ini berarti bahwa terdapat pengaruh tidak langsung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antara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pelayanan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pembelian.</w:t>
      </w:r>
    </w:p>
    <w:p w:rsidR="00EE1610" w:rsidRPr="00AC6279" w:rsidRDefault="00EE1610" w:rsidP="00333F54">
      <w:pPr>
        <w:pStyle w:val="ListParagraph"/>
        <w:widowControl w:val="0"/>
        <w:numPr>
          <w:ilvl w:val="2"/>
          <w:numId w:val="1"/>
        </w:numPr>
        <w:tabs>
          <w:tab w:val="left" w:pos="7088"/>
        </w:tabs>
        <w:autoSpaceDE w:val="0"/>
        <w:autoSpaceDN w:val="0"/>
        <w:spacing w:after="0"/>
        <w:ind w:left="567" w:hanging="283"/>
        <w:jc w:val="both"/>
        <w:rPr>
          <w:rFonts w:ascii="Times New Roman" w:hAnsi="Times New Roman" w:cs="Times New Roman"/>
          <w:sz w:val="24"/>
          <w:szCs w:val="24"/>
        </w:rPr>
      </w:pPr>
      <w:r w:rsidRPr="00AC6279">
        <w:rPr>
          <w:rFonts w:ascii="Times New Roman" w:hAnsi="Times New Roman" w:cs="Times New Roman"/>
          <w:sz w:val="24"/>
          <w:szCs w:val="24"/>
        </w:rPr>
        <w:t>Hasil penelitian ini menunjukkan bahwa terdapat pengaruh antara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Melalui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Pelayanan. Hal ini berarti bahwa terdapat pengaruh tidak langsung</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antara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pelayanan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pembelian.</w:t>
      </w:r>
    </w:p>
    <w:p w:rsidR="00333F54" w:rsidRPr="00AC6279" w:rsidRDefault="00333F54" w:rsidP="00333F54">
      <w:pPr>
        <w:pStyle w:val="ListParagraph"/>
        <w:widowControl w:val="0"/>
        <w:tabs>
          <w:tab w:val="left" w:pos="7088"/>
        </w:tabs>
        <w:autoSpaceDE w:val="0"/>
        <w:autoSpaceDN w:val="0"/>
        <w:spacing w:after="0"/>
        <w:ind w:left="567"/>
        <w:jc w:val="both"/>
        <w:rPr>
          <w:rFonts w:ascii="Times New Roman" w:hAnsi="Times New Roman" w:cs="Times New Roman"/>
          <w:sz w:val="24"/>
          <w:szCs w:val="24"/>
        </w:rPr>
      </w:pPr>
    </w:p>
    <w:p w:rsidR="00E926C1" w:rsidRPr="00AC6279" w:rsidRDefault="00E926C1" w:rsidP="00E926C1">
      <w:pPr>
        <w:pStyle w:val="Heading2"/>
        <w:spacing w:before="0"/>
        <w:rPr>
          <w:rFonts w:ascii="Times New Roman" w:eastAsia="SimSun" w:hAnsi="Times New Roman" w:cs="Times New Roman"/>
          <w:b w:val="0"/>
          <w:bCs w:val="0"/>
          <w:color w:val="auto"/>
          <w:sz w:val="24"/>
          <w:szCs w:val="24"/>
        </w:rPr>
      </w:pPr>
      <w:bookmarkStart w:id="73" w:name="5.2_Saran"/>
      <w:bookmarkStart w:id="74" w:name="_bookmark78"/>
      <w:bookmarkStart w:id="75" w:name="DAFTAR_PUSTAKA"/>
      <w:bookmarkStart w:id="76" w:name="_bookmark79"/>
      <w:bookmarkEnd w:id="73"/>
      <w:bookmarkEnd w:id="74"/>
      <w:bookmarkEnd w:id="75"/>
      <w:bookmarkEnd w:id="76"/>
    </w:p>
    <w:p w:rsidR="00EE1610" w:rsidRPr="00AC6279" w:rsidRDefault="00EE1610" w:rsidP="00E926C1">
      <w:pPr>
        <w:pStyle w:val="Heading2"/>
        <w:spacing w:before="0"/>
        <w:rPr>
          <w:rFonts w:ascii="Times New Roman" w:hAnsi="Times New Roman" w:cs="Times New Roman"/>
          <w:color w:val="000000" w:themeColor="text1"/>
          <w:sz w:val="24"/>
          <w:szCs w:val="24"/>
        </w:rPr>
      </w:pPr>
      <w:r w:rsidRPr="00AC6279">
        <w:rPr>
          <w:rFonts w:ascii="Times New Roman" w:hAnsi="Times New Roman" w:cs="Times New Roman"/>
          <w:color w:val="000000" w:themeColor="text1"/>
          <w:sz w:val="24"/>
          <w:szCs w:val="24"/>
        </w:rPr>
        <w:t>DAFTAR</w:t>
      </w:r>
      <w:r w:rsidRPr="00AC6279">
        <w:rPr>
          <w:rFonts w:ascii="Times New Roman" w:hAnsi="Times New Roman" w:cs="Times New Roman"/>
          <w:color w:val="000000" w:themeColor="text1"/>
          <w:spacing w:val="-2"/>
          <w:sz w:val="24"/>
          <w:szCs w:val="24"/>
        </w:rPr>
        <w:t xml:space="preserve"> </w:t>
      </w:r>
      <w:r w:rsidRPr="00AC6279">
        <w:rPr>
          <w:rFonts w:ascii="Times New Roman" w:hAnsi="Times New Roman" w:cs="Times New Roman"/>
          <w:color w:val="000000" w:themeColor="text1"/>
          <w:sz w:val="24"/>
          <w:szCs w:val="24"/>
        </w:rPr>
        <w:t>PUSTAKA</w:t>
      </w:r>
    </w:p>
    <w:p w:rsidR="00EE1610" w:rsidRPr="00AC6279" w:rsidRDefault="00EE1610" w:rsidP="00E926C1">
      <w:pPr>
        <w:pStyle w:val="BodyText"/>
        <w:spacing w:after="0"/>
        <w:rPr>
          <w:rFonts w:ascii="Times New Roman" w:hAnsi="Times New Roman" w:cs="Times New Roman"/>
          <w:b/>
          <w:sz w:val="24"/>
          <w:szCs w:val="24"/>
        </w:rPr>
      </w:pP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Aisyah,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N.</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(2022).</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Idol</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Kpop,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Promosi,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Fitur</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Terhadap Keputusan Pembelian Konsumen Shopee (Studi Kasus Pada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Konsumen Shopee yang Ada di Jember). </w:t>
      </w:r>
      <w:r w:rsidRPr="00AC6279">
        <w:rPr>
          <w:rFonts w:ascii="Times New Roman" w:hAnsi="Times New Roman" w:cs="Times New Roman"/>
          <w:i/>
          <w:sz w:val="24"/>
          <w:szCs w:val="24"/>
        </w:rPr>
        <w:t>UMJember Proceeding Series</w:t>
      </w:r>
      <w:r w:rsidRPr="00AC6279">
        <w:rPr>
          <w:rFonts w:ascii="Times New Roman" w:hAnsi="Times New Roman" w:cs="Times New Roman"/>
          <w:sz w:val="24"/>
          <w:szCs w:val="24"/>
        </w:rPr>
        <w:t>,</w:t>
      </w:r>
      <w:r w:rsidRPr="00AC6279">
        <w:rPr>
          <w:rFonts w:ascii="Times New Roman" w:hAnsi="Times New Roman" w:cs="Times New Roman"/>
          <w:spacing w:val="1"/>
          <w:sz w:val="24"/>
          <w:szCs w:val="24"/>
        </w:rPr>
        <w:t xml:space="preserve"> </w:t>
      </w:r>
      <w:r w:rsidRPr="00AC6279">
        <w:rPr>
          <w:rFonts w:ascii="Times New Roman" w:hAnsi="Times New Roman" w:cs="Times New Roman"/>
          <w:i/>
          <w:sz w:val="24"/>
          <w:szCs w:val="24"/>
        </w:rPr>
        <w:t>1</w:t>
      </w:r>
      <w:r w:rsidRPr="00AC6279">
        <w:rPr>
          <w:rFonts w:ascii="Times New Roman" w:hAnsi="Times New Roman" w:cs="Times New Roman"/>
          <w:sz w:val="24"/>
          <w:szCs w:val="24"/>
        </w:rPr>
        <w:t>(3),</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439–446.</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Andini, P. N., &amp; Lestari, M. T. (2021). Pengaruh Brand Ambassador Dan 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Image Terhadap Minat Beli Pengguna Aplikasi Tokopedia. </w:t>
      </w:r>
      <w:r w:rsidRPr="00AC6279">
        <w:rPr>
          <w:rFonts w:ascii="Times New Roman" w:hAnsi="Times New Roman" w:cs="Times New Roman"/>
          <w:i/>
          <w:sz w:val="24"/>
          <w:szCs w:val="24"/>
        </w:rPr>
        <w:t>E-Proceeding of</w:t>
      </w:r>
      <w:r w:rsidRPr="00AC6279">
        <w:rPr>
          <w:rFonts w:ascii="Times New Roman" w:hAnsi="Times New Roman" w:cs="Times New Roman"/>
          <w:i/>
          <w:spacing w:val="-58"/>
          <w:sz w:val="24"/>
          <w:szCs w:val="24"/>
        </w:rPr>
        <w:t xml:space="preserve"> </w:t>
      </w:r>
      <w:r w:rsidRPr="00AC6279">
        <w:rPr>
          <w:rFonts w:ascii="Times New Roman" w:hAnsi="Times New Roman" w:cs="Times New Roman"/>
          <w:i/>
          <w:sz w:val="24"/>
          <w:szCs w:val="24"/>
        </w:rPr>
        <w:t>Management</w:t>
      </w:r>
      <w:r w:rsidRPr="00AC6279">
        <w:rPr>
          <w:rFonts w:ascii="Times New Roman" w:hAnsi="Times New Roman" w:cs="Times New Roman"/>
          <w:sz w:val="24"/>
          <w:szCs w:val="24"/>
        </w:rPr>
        <w:t>,</w:t>
      </w:r>
      <w:r w:rsidRPr="00AC6279">
        <w:rPr>
          <w:rFonts w:ascii="Times New Roman" w:hAnsi="Times New Roman" w:cs="Times New Roman"/>
          <w:spacing w:val="3"/>
          <w:sz w:val="24"/>
          <w:szCs w:val="24"/>
        </w:rPr>
        <w:t xml:space="preserve"> </w:t>
      </w:r>
      <w:r w:rsidRPr="00AC6279">
        <w:rPr>
          <w:rFonts w:ascii="Times New Roman" w:hAnsi="Times New Roman" w:cs="Times New Roman"/>
          <w:i/>
          <w:sz w:val="24"/>
          <w:szCs w:val="24"/>
        </w:rPr>
        <w:t>8</w:t>
      </w:r>
      <w:r w:rsidRPr="00AC6279">
        <w:rPr>
          <w:rFonts w:ascii="Times New Roman" w:hAnsi="Times New Roman" w:cs="Times New Roman"/>
          <w:sz w:val="24"/>
          <w:szCs w:val="24"/>
        </w:rPr>
        <w:t>(2),</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2074–2082.</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Arianto, N., &amp; Octavia, B. D. A. (2021). Pengaruh Kualitas Pelayanan 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Distribusi terhadap Keputusan Pembelian. </w:t>
      </w:r>
      <w:r w:rsidRPr="00AC6279">
        <w:rPr>
          <w:rFonts w:ascii="Times New Roman" w:hAnsi="Times New Roman" w:cs="Times New Roman"/>
          <w:i/>
          <w:sz w:val="24"/>
          <w:szCs w:val="24"/>
        </w:rPr>
        <w:t>Jurnal Disrupsi Bisnis</w:t>
      </w:r>
      <w:r w:rsidRPr="00AC6279">
        <w:rPr>
          <w:rFonts w:ascii="Times New Roman" w:hAnsi="Times New Roman" w:cs="Times New Roman"/>
          <w:sz w:val="24"/>
          <w:szCs w:val="24"/>
        </w:rPr>
        <w:t xml:space="preserve">, </w:t>
      </w:r>
      <w:r w:rsidRPr="00AC6279">
        <w:rPr>
          <w:rFonts w:ascii="Times New Roman" w:hAnsi="Times New Roman" w:cs="Times New Roman"/>
          <w:i/>
          <w:sz w:val="24"/>
          <w:szCs w:val="24"/>
        </w:rPr>
        <w:t>4</w:t>
      </w:r>
      <w:r w:rsidRPr="00AC6279">
        <w:rPr>
          <w:rFonts w:ascii="Times New Roman" w:hAnsi="Times New Roman" w:cs="Times New Roman"/>
          <w:sz w:val="24"/>
          <w:szCs w:val="24"/>
        </w:rPr>
        <w:t>(2), 98.</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https://doi.org/10.32493/drb.v4i2.9867</w:t>
      </w:r>
    </w:p>
    <w:p w:rsidR="00EE1610" w:rsidRPr="00AC6279" w:rsidRDefault="00EE1610" w:rsidP="00E926C1">
      <w:pPr>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 xml:space="preserve">Belakang, A. L. (2021). </w:t>
      </w:r>
      <w:r w:rsidRPr="00AC6279">
        <w:rPr>
          <w:rFonts w:ascii="Times New Roman" w:hAnsi="Times New Roman" w:cs="Times New Roman"/>
          <w:i/>
          <w:sz w:val="24"/>
          <w:szCs w:val="24"/>
        </w:rPr>
        <w:t>Pengaruh Brand Image Dan Brand Ambassador</w:t>
      </w:r>
      <w:r w:rsidRPr="00AC6279">
        <w:rPr>
          <w:rFonts w:ascii="Times New Roman" w:hAnsi="Times New Roman" w:cs="Times New Roman"/>
          <w:i/>
          <w:spacing w:val="-57"/>
          <w:sz w:val="24"/>
          <w:szCs w:val="24"/>
        </w:rPr>
        <w:t xml:space="preserve"> </w:t>
      </w:r>
      <w:r w:rsidRPr="00AC6279">
        <w:rPr>
          <w:rFonts w:ascii="Times New Roman" w:hAnsi="Times New Roman" w:cs="Times New Roman"/>
          <w:i/>
          <w:sz w:val="24"/>
          <w:szCs w:val="24"/>
        </w:rPr>
        <w:t>Terhadap</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Keputusan</w:t>
      </w:r>
      <w:r w:rsidRPr="00AC6279">
        <w:rPr>
          <w:rFonts w:ascii="Times New Roman" w:hAnsi="Times New Roman" w:cs="Times New Roman"/>
          <w:sz w:val="24"/>
          <w:szCs w:val="24"/>
        </w:rPr>
        <w:t>.</w:t>
      </w:r>
      <w:r w:rsidRPr="00AC6279">
        <w:rPr>
          <w:rFonts w:ascii="Times New Roman" w:hAnsi="Times New Roman" w:cs="Times New Roman"/>
          <w:spacing w:val="4"/>
          <w:sz w:val="24"/>
          <w:szCs w:val="24"/>
        </w:rPr>
        <w:t xml:space="preserve"> </w:t>
      </w:r>
      <w:r w:rsidRPr="00AC6279">
        <w:rPr>
          <w:rFonts w:ascii="Times New Roman" w:hAnsi="Times New Roman" w:cs="Times New Roman"/>
          <w:i/>
          <w:sz w:val="24"/>
          <w:szCs w:val="24"/>
        </w:rPr>
        <w:t>8</w:t>
      </w:r>
      <w:r w:rsidRPr="00AC6279">
        <w:rPr>
          <w:rFonts w:ascii="Times New Roman" w:hAnsi="Times New Roman" w:cs="Times New Roman"/>
          <w:sz w:val="24"/>
          <w:szCs w:val="24"/>
        </w:rPr>
        <w:t>(5),</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5749–5757.</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Dermawan, F., &amp; Rahmidani, R. (2022). Pengaruh Kualitas Pelayanan Costumer</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Service</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Online</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Harga</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Konsumen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Pada</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 xml:space="preserve">Aplikasi Belanja Online Shopee di Kota Padang Panjang. </w:t>
      </w:r>
      <w:r w:rsidRPr="00AC6279">
        <w:rPr>
          <w:rFonts w:ascii="Times New Roman" w:hAnsi="Times New Roman" w:cs="Times New Roman"/>
          <w:i/>
          <w:sz w:val="24"/>
          <w:szCs w:val="24"/>
        </w:rPr>
        <w:t>Jurnal Salingka</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Nagari</w:t>
      </w:r>
      <w:r w:rsidRPr="00AC6279">
        <w:rPr>
          <w:rFonts w:ascii="Times New Roman" w:hAnsi="Times New Roman" w:cs="Times New Roman"/>
          <w:sz w:val="24"/>
          <w:szCs w:val="24"/>
        </w:rPr>
        <w:t>,</w:t>
      </w:r>
      <w:r w:rsidRPr="00AC6279">
        <w:rPr>
          <w:rFonts w:ascii="Times New Roman" w:hAnsi="Times New Roman" w:cs="Times New Roman"/>
          <w:spacing w:val="3"/>
          <w:sz w:val="24"/>
          <w:szCs w:val="24"/>
        </w:rPr>
        <w:t xml:space="preserve"> </w:t>
      </w:r>
      <w:r w:rsidRPr="00AC6279">
        <w:rPr>
          <w:rFonts w:ascii="Times New Roman" w:hAnsi="Times New Roman" w:cs="Times New Roman"/>
          <w:i/>
          <w:sz w:val="24"/>
          <w:szCs w:val="24"/>
        </w:rPr>
        <w:t>1</w:t>
      </w:r>
      <w:r w:rsidRPr="00AC6279">
        <w:rPr>
          <w:rFonts w:ascii="Times New Roman" w:hAnsi="Times New Roman" w:cs="Times New Roman"/>
          <w:sz w:val="24"/>
          <w:szCs w:val="24"/>
        </w:rPr>
        <w:t>(2),</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368–378.</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Edrin, F.,</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&amp;</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Fhatiyah, 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(2022).</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Ambassador Dan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Terhadap Keputusan Pembelian Konsumen ( Kasus Pada Event Free</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 xml:space="preserve">Photocard BTS Tokopedia ). </w:t>
      </w:r>
      <w:r w:rsidRPr="00AC6279">
        <w:rPr>
          <w:rFonts w:ascii="Times New Roman" w:hAnsi="Times New Roman" w:cs="Times New Roman"/>
          <w:i/>
          <w:sz w:val="24"/>
          <w:szCs w:val="24"/>
        </w:rPr>
        <w:t>Proceeding Seminar Nasional Bisnis Seri IV</w:t>
      </w:r>
      <w:r w:rsidRPr="00AC6279">
        <w:rPr>
          <w:rFonts w:ascii="Times New Roman" w:hAnsi="Times New Roman" w:cs="Times New Roman"/>
          <w:sz w:val="24"/>
          <w:szCs w:val="24"/>
        </w:rPr>
        <w: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78–84.</w:t>
      </w:r>
    </w:p>
    <w:p w:rsidR="00EE1610" w:rsidRPr="00AC6279" w:rsidRDefault="00EE1610" w:rsidP="00E926C1">
      <w:pPr>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Ghozali, 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(2018).</w:t>
      </w:r>
      <w:r w:rsidRPr="00AC6279">
        <w:rPr>
          <w:rFonts w:ascii="Times New Roman" w:hAnsi="Times New Roman" w:cs="Times New Roman"/>
          <w:spacing w:val="-1"/>
          <w:sz w:val="24"/>
          <w:szCs w:val="24"/>
        </w:rPr>
        <w:t xml:space="preserve"> </w:t>
      </w:r>
      <w:r w:rsidRPr="00AC6279">
        <w:rPr>
          <w:rFonts w:ascii="Times New Roman" w:hAnsi="Times New Roman" w:cs="Times New Roman"/>
          <w:i/>
          <w:sz w:val="24"/>
          <w:szCs w:val="24"/>
        </w:rPr>
        <w:t>Aplikasi Analisis</w:t>
      </w:r>
      <w:r w:rsidRPr="00AC6279">
        <w:rPr>
          <w:rFonts w:ascii="Times New Roman" w:hAnsi="Times New Roman" w:cs="Times New Roman"/>
          <w:i/>
          <w:spacing w:val="-3"/>
          <w:sz w:val="24"/>
          <w:szCs w:val="24"/>
        </w:rPr>
        <w:t xml:space="preserve"> </w:t>
      </w:r>
      <w:r w:rsidRPr="00AC6279">
        <w:rPr>
          <w:rFonts w:ascii="Times New Roman" w:hAnsi="Times New Roman" w:cs="Times New Roman"/>
          <w:i/>
          <w:sz w:val="24"/>
          <w:szCs w:val="24"/>
        </w:rPr>
        <w:t>Multivariate</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Dengan</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Program</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IBM SPSS</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25</w:t>
      </w:r>
      <w:r w:rsidRPr="00AC6279">
        <w:rPr>
          <w:rFonts w:ascii="Times New Roman" w:hAnsi="Times New Roman" w:cs="Times New Roman"/>
          <w:sz w:val="24"/>
          <w:szCs w:val="24"/>
        </w:rPr>
        <w:t>.</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Badan</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Penerbit</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Undip.</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Hendayana, Y.,</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&amp;</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Afifah, N. (2021).</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Ambassador Dan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Korean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Wave</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Minat</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Belanja</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Online</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Melalui</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Marketplace</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Tokopedia.</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i/>
          <w:sz w:val="24"/>
          <w:szCs w:val="24"/>
        </w:rPr>
        <w:t>Kinerja</w:t>
      </w:r>
      <w:r w:rsidRPr="00AC6279">
        <w:rPr>
          <w:rFonts w:ascii="Times New Roman" w:hAnsi="Times New Roman" w:cs="Times New Roman"/>
          <w:sz w:val="24"/>
          <w:szCs w:val="24"/>
        </w:rPr>
        <w:t xml:space="preserve">, </w:t>
      </w:r>
      <w:r w:rsidRPr="00AC6279">
        <w:rPr>
          <w:rFonts w:ascii="Times New Roman" w:hAnsi="Times New Roman" w:cs="Times New Roman"/>
          <w:i/>
          <w:sz w:val="24"/>
          <w:szCs w:val="24"/>
        </w:rPr>
        <w:t>3</w:t>
      </w:r>
      <w:r w:rsidRPr="00AC6279">
        <w:rPr>
          <w:rFonts w:ascii="Times New Roman" w:hAnsi="Times New Roman" w:cs="Times New Roman"/>
          <w:sz w:val="24"/>
          <w:szCs w:val="24"/>
        </w:rPr>
        <w:t>(1), 32–46. https://doi.org/10.34005/kinerja.v3i1.1285</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Husna,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R. (2022).</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Ambassador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Terhadap</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Keputusan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Tokopedia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(Studi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Kasus pada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Generasi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Z</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Kota</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Purwokerto).</w:t>
      </w:r>
      <w:r w:rsidRPr="00AC6279">
        <w:rPr>
          <w:rFonts w:ascii="Times New Roman" w:hAnsi="Times New Roman" w:cs="Times New Roman"/>
          <w:spacing w:val="5"/>
          <w:sz w:val="24"/>
          <w:szCs w:val="24"/>
        </w:rPr>
        <w:t xml:space="preserve"> </w:t>
      </w:r>
      <w:r w:rsidRPr="00AC6279">
        <w:rPr>
          <w:rFonts w:ascii="Times New Roman" w:hAnsi="Times New Roman" w:cs="Times New Roman"/>
          <w:i/>
          <w:sz w:val="24"/>
          <w:szCs w:val="24"/>
        </w:rPr>
        <w:t>Jurnal</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Ilmu</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Manajemen</w:t>
      </w:r>
      <w:r w:rsidRPr="00AC6279">
        <w:rPr>
          <w:rFonts w:ascii="Times New Roman" w:hAnsi="Times New Roman" w:cs="Times New Roman"/>
          <w:i/>
          <w:spacing w:val="-4"/>
          <w:sz w:val="24"/>
          <w:szCs w:val="24"/>
        </w:rPr>
        <w:t xml:space="preserve"> </w:t>
      </w:r>
      <w:r w:rsidRPr="00AC6279">
        <w:rPr>
          <w:rFonts w:ascii="Times New Roman" w:hAnsi="Times New Roman" w:cs="Times New Roman"/>
          <w:i/>
          <w:sz w:val="24"/>
          <w:szCs w:val="24"/>
        </w:rPr>
        <w:t>Advantage</w:t>
      </w:r>
      <w:r w:rsidRPr="00AC6279">
        <w:rPr>
          <w:rFonts w:ascii="Times New Roman" w:hAnsi="Times New Roman" w:cs="Times New Roman"/>
          <w:sz w:val="24"/>
          <w:szCs w:val="24"/>
        </w:rPr>
        <w:t>.</w:t>
      </w:r>
      <w:r w:rsidRPr="00AC6279">
        <w:rPr>
          <w:rFonts w:ascii="Times New Roman" w:hAnsi="Times New Roman" w:cs="Times New Roman"/>
          <w:spacing w:val="1"/>
          <w:sz w:val="24"/>
          <w:szCs w:val="24"/>
        </w:rPr>
        <w:t xml:space="preserve"> </w:t>
      </w:r>
      <w:hyperlink r:id="rId12">
        <w:r w:rsidRPr="00AC6279">
          <w:rPr>
            <w:rFonts w:ascii="Times New Roman" w:hAnsi="Times New Roman" w:cs="Times New Roman"/>
            <w:sz w:val="24"/>
            <w:szCs w:val="24"/>
          </w:rPr>
          <w:t>https://medium.com/@arifwicaksanaa/pengertian-use-case-a7e576e1b6bf</w:t>
        </w:r>
      </w:hyperlink>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Ivanov, 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R.,</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&amp;</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Usheva,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M.</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(2021).</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Influence</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Of</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The</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Hierarchy</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Position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And</w:t>
      </w:r>
    </w:p>
    <w:p w:rsidR="00EE1610" w:rsidRPr="00AC6279" w:rsidRDefault="00EE1610" w:rsidP="00E926C1">
      <w:pPr>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Education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Degree On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The Preferences Of</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Motivators</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In</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The Modern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Enterprise.</w:t>
      </w:r>
      <w:r w:rsidRPr="00AC6279">
        <w:rPr>
          <w:rFonts w:ascii="Times New Roman" w:hAnsi="Times New Roman" w:cs="Times New Roman"/>
          <w:spacing w:val="5"/>
          <w:sz w:val="24"/>
          <w:szCs w:val="24"/>
        </w:rPr>
        <w:t xml:space="preserve"> </w:t>
      </w:r>
      <w:r w:rsidRPr="00AC6279">
        <w:rPr>
          <w:rFonts w:ascii="Times New Roman" w:hAnsi="Times New Roman" w:cs="Times New Roman"/>
          <w:i/>
          <w:sz w:val="24"/>
          <w:szCs w:val="24"/>
        </w:rPr>
        <w:t>Economics and</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Management</w:t>
      </w:r>
      <w:r w:rsidRPr="00AC6279">
        <w:rPr>
          <w:rFonts w:ascii="Times New Roman" w:hAnsi="Times New Roman" w:cs="Times New Roman"/>
          <w:sz w:val="24"/>
          <w:szCs w:val="24"/>
        </w:rPr>
        <w:t>,</w:t>
      </w:r>
      <w:r w:rsidRPr="00AC6279">
        <w:rPr>
          <w:rFonts w:ascii="Times New Roman" w:hAnsi="Times New Roman" w:cs="Times New Roman"/>
          <w:spacing w:val="4"/>
          <w:sz w:val="24"/>
          <w:szCs w:val="24"/>
        </w:rPr>
        <w:t xml:space="preserve"> </w:t>
      </w:r>
      <w:r w:rsidRPr="00AC6279">
        <w:rPr>
          <w:rFonts w:ascii="Times New Roman" w:hAnsi="Times New Roman" w:cs="Times New Roman"/>
          <w:i/>
          <w:sz w:val="24"/>
          <w:szCs w:val="24"/>
        </w:rPr>
        <w:t>xviii</w:t>
      </w:r>
      <w:r w:rsidRPr="00AC6279">
        <w:rPr>
          <w:rFonts w:ascii="Times New Roman" w:hAnsi="Times New Roman" w:cs="Times New Roman"/>
          <w:sz w:val="24"/>
          <w:szCs w:val="24"/>
        </w:rPr>
        <w:t>(1).</w:t>
      </w:r>
    </w:p>
    <w:p w:rsidR="00EE1610" w:rsidRPr="00AC6279" w:rsidRDefault="00EE1610" w:rsidP="00E926C1">
      <w:pPr>
        <w:pStyle w:val="BodyText"/>
        <w:spacing w:after="0"/>
        <w:ind w:left="567" w:hanging="567"/>
        <w:jc w:val="both"/>
        <w:rPr>
          <w:rFonts w:ascii="Times New Roman" w:hAnsi="Times New Roman" w:cs="Times New Roman"/>
          <w:i/>
          <w:sz w:val="24"/>
          <w:szCs w:val="24"/>
        </w:rPr>
      </w:pPr>
      <w:r w:rsidRPr="00AC6279">
        <w:rPr>
          <w:rFonts w:ascii="Times New Roman" w:hAnsi="Times New Roman" w:cs="Times New Roman"/>
          <w:sz w:val="24"/>
          <w:szCs w:val="24"/>
        </w:rPr>
        <w:t>Khoirurizqi, H. (2019). PENGARUH BRAND IMAGE, BRAND TRUST 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KUALITAS PELAYANAN TERHADAP LOYALITAS PELANGGAN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SERTA</w:t>
      </w:r>
      <w:r w:rsidRPr="00AC6279">
        <w:rPr>
          <w:rFonts w:ascii="Times New Roman" w:hAnsi="Times New Roman" w:cs="Times New Roman"/>
          <w:spacing w:val="-10"/>
          <w:sz w:val="24"/>
          <w:szCs w:val="24"/>
        </w:rPr>
        <w:t xml:space="preserve"> </w:t>
      </w:r>
      <w:r w:rsidRPr="00AC6279">
        <w:rPr>
          <w:rFonts w:ascii="Times New Roman" w:hAnsi="Times New Roman" w:cs="Times New Roman"/>
          <w:sz w:val="24"/>
          <w:szCs w:val="24"/>
        </w:rPr>
        <w:t>TINJAUANNYA</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DARI</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SUDUT</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PANDANG</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ISLAM.</w:t>
      </w:r>
      <w:r w:rsidRPr="00AC6279">
        <w:rPr>
          <w:rFonts w:ascii="Times New Roman" w:hAnsi="Times New Roman" w:cs="Times New Roman"/>
          <w:spacing w:val="6"/>
          <w:sz w:val="24"/>
          <w:szCs w:val="24"/>
        </w:rPr>
        <w:t xml:space="preserve"> </w:t>
      </w:r>
      <w:r w:rsidRPr="00AC6279">
        <w:rPr>
          <w:rFonts w:ascii="Times New Roman" w:hAnsi="Times New Roman" w:cs="Times New Roman"/>
          <w:i/>
          <w:sz w:val="24"/>
          <w:szCs w:val="24"/>
        </w:rPr>
        <w:t>Angewandte</w:t>
      </w:r>
    </w:p>
    <w:p w:rsidR="00EE1610" w:rsidRPr="00AC6279" w:rsidRDefault="00EE1610" w:rsidP="00E926C1">
      <w:pPr>
        <w:spacing w:after="0"/>
        <w:ind w:left="567" w:hanging="567"/>
        <w:jc w:val="both"/>
        <w:rPr>
          <w:rFonts w:ascii="Times New Roman" w:hAnsi="Times New Roman" w:cs="Times New Roman"/>
          <w:sz w:val="24"/>
          <w:szCs w:val="24"/>
        </w:rPr>
      </w:pPr>
      <w:r w:rsidRPr="00AC6279">
        <w:rPr>
          <w:rFonts w:ascii="Times New Roman" w:hAnsi="Times New Roman" w:cs="Times New Roman"/>
          <w:i/>
          <w:sz w:val="24"/>
          <w:szCs w:val="24"/>
        </w:rPr>
        <w:t>Chemie</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International Edition,</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6(11),</w:t>
      </w:r>
      <w:r w:rsidRPr="00AC6279">
        <w:rPr>
          <w:rFonts w:ascii="Times New Roman" w:hAnsi="Times New Roman" w:cs="Times New Roman"/>
          <w:i/>
          <w:spacing w:val="-3"/>
          <w:sz w:val="24"/>
          <w:szCs w:val="24"/>
        </w:rPr>
        <w:t xml:space="preserve"> </w:t>
      </w:r>
      <w:r w:rsidRPr="00AC6279">
        <w:rPr>
          <w:rFonts w:ascii="Times New Roman" w:hAnsi="Times New Roman" w:cs="Times New Roman"/>
          <w:i/>
          <w:sz w:val="24"/>
          <w:szCs w:val="24"/>
        </w:rPr>
        <w:t>951–952.</w:t>
      </w:r>
      <w:r w:rsidRPr="00AC6279">
        <w:rPr>
          <w:rFonts w:ascii="Times New Roman" w:hAnsi="Times New Roman" w:cs="Times New Roman"/>
          <w:sz w:val="24"/>
          <w:szCs w:val="24"/>
        </w:rPr>
        <w:t>,</w:t>
      </w:r>
      <w:r w:rsidRPr="00AC6279">
        <w:rPr>
          <w:rFonts w:ascii="Times New Roman" w:hAnsi="Times New Roman" w:cs="Times New Roman"/>
          <w:spacing w:val="-1"/>
          <w:sz w:val="24"/>
          <w:szCs w:val="24"/>
        </w:rPr>
        <w:t xml:space="preserve"> </w:t>
      </w:r>
      <w:r w:rsidRPr="00AC6279">
        <w:rPr>
          <w:rFonts w:ascii="Times New Roman" w:hAnsi="Times New Roman" w:cs="Times New Roman"/>
          <w:i/>
          <w:sz w:val="24"/>
          <w:szCs w:val="24"/>
        </w:rPr>
        <w:t>2</w:t>
      </w:r>
      <w:r w:rsidRPr="00AC6279">
        <w:rPr>
          <w:rFonts w:ascii="Times New Roman" w:hAnsi="Times New Roman" w:cs="Times New Roman"/>
          <w:sz w:val="24"/>
          <w:szCs w:val="24"/>
        </w:rPr>
        <w:t>.</w:t>
      </w:r>
    </w:p>
    <w:p w:rsidR="00EE1610" w:rsidRPr="00AC6279" w:rsidRDefault="00EE1610" w:rsidP="00E926C1">
      <w:pPr>
        <w:spacing w:after="0"/>
        <w:ind w:left="567" w:hanging="567"/>
        <w:jc w:val="both"/>
        <w:rPr>
          <w:rFonts w:ascii="Times New Roman" w:hAnsi="Times New Roman" w:cs="Times New Roman"/>
          <w:i/>
          <w:sz w:val="24"/>
          <w:szCs w:val="24"/>
        </w:rPr>
      </w:pPr>
      <w:r w:rsidRPr="00AC6279">
        <w:rPr>
          <w:rFonts w:ascii="Times New Roman" w:hAnsi="Times New Roman" w:cs="Times New Roman"/>
          <w:sz w:val="24"/>
          <w:szCs w:val="24"/>
        </w:rPr>
        <w:t>Komang Rada,</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&amp;</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Efriyanti,</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F.</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(2022).</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PROMOSI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PENJUALAN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KUALITAS PELAYANAN</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 xml:space="preserve">PEMBELIAN. </w:t>
      </w:r>
      <w:r w:rsidRPr="00AC6279">
        <w:rPr>
          <w:rFonts w:ascii="Times New Roman" w:hAnsi="Times New Roman" w:cs="Times New Roman"/>
          <w:i/>
          <w:sz w:val="24"/>
          <w:szCs w:val="24"/>
        </w:rPr>
        <w:t>SIBATIK</w:t>
      </w:r>
      <w:r w:rsidRPr="00AC6279">
        <w:rPr>
          <w:rFonts w:ascii="Times New Roman" w:hAnsi="Times New Roman" w:cs="Times New Roman"/>
          <w:i/>
          <w:spacing w:val="-5"/>
          <w:sz w:val="24"/>
          <w:szCs w:val="24"/>
        </w:rPr>
        <w:t xml:space="preserve"> </w:t>
      </w:r>
      <w:r w:rsidRPr="00AC6279">
        <w:rPr>
          <w:rFonts w:ascii="Times New Roman" w:hAnsi="Times New Roman" w:cs="Times New Roman"/>
          <w:i/>
          <w:sz w:val="24"/>
          <w:szCs w:val="24"/>
        </w:rPr>
        <w:t>JOURNAL:</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Jurnal</w:t>
      </w:r>
      <w:r w:rsidRPr="00AC6279">
        <w:rPr>
          <w:rFonts w:ascii="Times New Roman" w:hAnsi="Times New Roman" w:cs="Times New Roman"/>
          <w:i/>
          <w:spacing w:val="-3"/>
          <w:sz w:val="24"/>
          <w:szCs w:val="24"/>
        </w:rPr>
        <w:t xml:space="preserve"> </w:t>
      </w:r>
      <w:r w:rsidRPr="00AC6279">
        <w:rPr>
          <w:rFonts w:ascii="Times New Roman" w:hAnsi="Times New Roman" w:cs="Times New Roman"/>
          <w:i/>
          <w:sz w:val="24"/>
          <w:szCs w:val="24"/>
        </w:rPr>
        <w:t>Ilmiah</w:t>
      </w:r>
      <w:r w:rsidRPr="00AC6279">
        <w:rPr>
          <w:rFonts w:ascii="Times New Roman" w:hAnsi="Times New Roman" w:cs="Times New Roman"/>
          <w:i/>
          <w:spacing w:val="-3"/>
          <w:sz w:val="24"/>
          <w:szCs w:val="24"/>
        </w:rPr>
        <w:t xml:space="preserve"> </w:t>
      </w:r>
      <w:r w:rsidRPr="00AC6279">
        <w:rPr>
          <w:rFonts w:ascii="Times New Roman" w:hAnsi="Times New Roman" w:cs="Times New Roman"/>
          <w:i/>
          <w:sz w:val="24"/>
          <w:szCs w:val="24"/>
        </w:rPr>
        <w:t>Bidang</w:t>
      </w:r>
    </w:p>
    <w:p w:rsidR="00EE1610" w:rsidRPr="00AC6279" w:rsidRDefault="00EE1610" w:rsidP="00E926C1">
      <w:pPr>
        <w:spacing w:after="0"/>
        <w:ind w:left="567" w:hanging="567"/>
        <w:jc w:val="both"/>
        <w:rPr>
          <w:rFonts w:ascii="Times New Roman" w:hAnsi="Times New Roman" w:cs="Times New Roman"/>
          <w:sz w:val="24"/>
          <w:szCs w:val="24"/>
        </w:rPr>
      </w:pPr>
      <w:r w:rsidRPr="00AC6279">
        <w:rPr>
          <w:rFonts w:ascii="Times New Roman" w:hAnsi="Times New Roman" w:cs="Times New Roman"/>
          <w:i/>
          <w:sz w:val="24"/>
          <w:szCs w:val="24"/>
        </w:rPr>
        <w:t>Sosial, Ekonomi, Budaya, Teknologi, Dan Pendidikan</w:t>
      </w:r>
      <w:r w:rsidRPr="00AC6279">
        <w:rPr>
          <w:rFonts w:ascii="Times New Roman" w:hAnsi="Times New Roman" w:cs="Times New Roman"/>
          <w:sz w:val="24"/>
          <w:szCs w:val="24"/>
        </w:rPr>
        <w:t xml:space="preserve">, </w:t>
      </w:r>
      <w:r w:rsidRPr="00AC6279">
        <w:rPr>
          <w:rFonts w:ascii="Times New Roman" w:hAnsi="Times New Roman" w:cs="Times New Roman"/>
          <w:i/>
          <w:sz w:val="24"/>
          <w:szCs w:val="24"/>
        </w:rPr>
        <w:t>1</w:t>
      </w:r>
      <w:r w:rsidRPr="00AC6279">
        <w:rPr>
          <w:rFonts w:ascii="Times New Roman" w:hAnsi="Times New Roman" w:cs="Times New Roman"/>
          <w:sz w:val="24"/>
          <w:szCs w:val="24"/>
        </w:rPr>
        <w:t>(9).</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https://doi.org/10.54443/sibatik.v1i9.229</w:t>
      </w:r>
    </w:p>
    <w:p w:rsidR="00EE1610" w:rsidRPr="00AC6279" w:rsidRDefault="00EE1610" w:rsidP="00E926C1">
      <w:pPr>
        <w:pStyle w:val="BodyText"/>
        <w:spacing w:after="0"/>
        <w:ind w:left="567" w:hanging="567"/>
        <w:jc w:val="both"/>
        <w:rPr>
          <w:rFonts w:ascii="Times New Roman" w:hAnsi="Times New Roman" w:cs="Times New Roman"/>
          <w:i/>
          <w:sz w:val="24"/>
          <w:szCs w:val="24"/>
        </w:rPr>
      </w:pPr>
      <w:r w:rsidRPr="00AC6279">
        <w:rPr>
          <w:rFonts w:ascii="Times New Roman" w:hAnsi="Times New Roman" w:cs="Times New Roman"/>
          <w:sz w:val="24"/>
          <w:szCs w:val="24"/>
        </w:rPr>
        <w:t xml:space="preserve">Kotler, P. (2019). Marketing 4.0: Bergerak dari Tradisional ke Digital. In </w:t>
      </w:r>
      <w:r w:rsidRPr="00AC6279">
        <w:rPr>
          <w:rFonts w:ascii="Times New Roman" w:hAnsi="Times New Roman" w:cs="Times New Roman"/>
          <w:i/>
          <w:sz w:val="24"/>
          <w:szCs w:val="24"/>
        </w:rPr>
        <w:t>Book</w:t>
      </w:r>
      <w:r w:rsidRPr="00AC6279">
        <w:rPr>
          <w:rFonts w:ascii="Times New Roman" w:hAnsi="Times New Roman" w:cs="Times New Roman"/>
          <w:sz w:val="24"/>
          <w:szCs w:val="24"/>
        </w:rPr>
        <w:t>.</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Kotler, P.,</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&amp;</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Keller,</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(2016).</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Marketing</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Management,</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15e</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édition.</w:t>
      </w:r>
      <w:r w:rsidRPr="00AC6279">
        <w:rPr>
          <w:rFonts w:ascii="Times New Roman" w:hAnsi="Times New Roman" w:cs="Times New Roman"/>
          <w:spacing w:val="7"/>
          <w:sz w:val="24"/>
          <w:szCs w:val="24"/>
        </w:rPr>
        <w:t xml:space="preserve"> </w:t>
      </w:r>
      <w:r w:rsidRPr="00AC6279">
        <w:rPr>
          <w:rFonts w:ascii="Times New Roman" w:hAnsi="Times New Roman" w:cs="Times New Roman"/>
          <w:i/>
          <w:sz w:val="24"/>
          <w:szCs w:val="24"/>
        </w:rPr>
        <w:t>New</w:t>
      </w:r>
    </w:p>
    <w:p w:rsidR="00EE1610" w:rsidRPr="00AC6279" w:rsidRDefault="00EE1610" w:rsidP="00E926C1">
      <w:pPr>
        <w:spacing w:after="0"/>
        <w:ind w:left="567" w:hanging="567"/>
        <w:jc w:val="both"/>
        <w:rPr>
          <w:rFonts w:ascii="Times New Roman" w:hAnsi="Times New Roman" w:cs="Times New Roman"/>
          <w:sz w:val="24"/>
          <w:szCs w:val="24"/>
        </w:rPr>
      </w:pPr>
      <w:r w:rsidRPr="00AC6279">
        <w:rPr>
          <w:rFonts w:ascii="Times New Roman" w:hAnsi="Times New Roman" w:cs="Times New Roman"/>
          <w:i/>
          <w:sz w:val="24"/>
          <w:szCs w:val="24"/>
        </w:rPr>
        <w:lastRenderedPageBreak/>
        <w:t>Jersy:</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Pearson</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Education</w:t>
      </w:r>
      <w:r w:rsidRPr="00AC6279">
        <w:rPr>
          <w:rFonts w:ascii="Times New Roman" w:hAnsi="Times New Roman" w:cs="Times New Roman"/>
          <w:sz w:val="24"/>
          <w:szCs w:val="24"/>
        </w:rPr>
        <w:t>.</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Lailiya,</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(2020).</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Brand Ambassador</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Kepercayaan</w:t>
      </w:r>
      <w:r w:rsidRPr="00AC6279">
        <w:rPr>
          <w:rFonts w:ascii="Times New Roman" w:hAnsi="Times New Roman" w:cs="Times New Roman"/>
          <w:spacing w:val="-9"/>
          <w:sz w:val="24"/>
          <w:szCs w:val="24"/>
        </w:rPr>
        <w:t xml:space="preserve"> </w:t>
      </w:r>
      <w:r w:rsidRPr="00AC6279">
        <w:rPr>
          <w:rFonts w:ascii="Times New Roman" w:hAnsi="Times New Roman" w:cs="Times New Roman"/>
          <w:sz w:val="24"/>
          <w:szCs w:val="24"/>
        </w:rPr>
        <w:t>Terhadap</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 xml:space="preserve">Keputusan Pembelian Di Tokopedia. </w:t>
      </w:r>
      <w:r w:rsidRPr="00AC6279">
        <w:rPr>
          <w:rFonts w:ascii="Times New Roman" w:hAnsi="Times New Roman" w:cs="Times New Roman"/>
          <w:i/>
          <w:sz w:val="24"/>
          <w:szCs w:val="24"/>
        </w:rPr>
        <w:t>IQTISHADequity Jurnal</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MANAJEMEN</w:t>
      </w:r>
      <w:r w:rsidRPr="00AC6279">
        <w:rPr>
          <w:rFonts w:ascii="Times New Roman" w:hAnsi="Times New Roman" w:cs="Times New Roman"/>
          <w:sz w:val="24"/>
          <w:szCs w:val="24"/>
        </w:rPr>
        <w:t>,</w:t>
      </w:r>
      <w:r w:rsidRPr="00AC6279">
        <w:rPr>
          <w:rFonts w:ascii="Times New Roman" w:hAnsi="Times New Roman" w:cs="Times New Roman"/>
          <w:spacing w:val="-2"/>
          <w:sz w:val="24"/>
          <w:szCs w:val="24"/>
        </w:rPr>
        <w:t xml:space="preserve"> </w:t>
      </w:r>
      <w:r w:rsidRPr="00AC6279">
        <w:rPr>
          <w:rFonts w:ascii="Times New Roman" w:hAnsi="Times New Roman" w:cs="Times New Roman"/>
          <w:i/>
          <w:sz w:val="24"/>
          <w:szCs w:val="24"/>
        </w:rPr>
        <w:t>2</w:t>
      </w:r>
      <w:r w:rsidRPr="00AC6279">
        <w:rPr>
          <w:rFonts w:ascii="Times New Roman" w:hAnsi="Times New Roman" w:cs="Times New Roman"/>
          <w:sz w:val="24"/>
          <w:szCs w:val="24"/>
        </w:rPr>
        <w:t>(2),</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113.</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https://doi.org/10.51804/iej.v2i2.764</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Mahiri, E. A. (2020). Pengaruh Brand Image dan Store Atmosphere Terhadap</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Keputusan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Pembelian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Pada</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Konsumen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Badan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Usaha</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Milik</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Desa</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(BUMDES)</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Mart</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Banjaran.</w:t>
      </w:r>
      <w:r w:rsidRPr="00AC6279">
        <w:rPr>
          <w:rFonts w:ascii="Times New Roman" w:hAnsi="Times New Roman" w:cs="Times New Roman"/>
          <w:spacing w:val="4"/>
          <w:sz w:val="24"/>
          <w:szCs w:val="24"/>
        </w:rPr>
        <w:t xml:space="preserve"> </w:t>
      </w:r>
      <w:r w:rsidRPr="00AC6279">
        <w:rPr>
          <w:rFonts w:ascii="Times New Roman" w:hAnsi="Times New Roman" w:cs="Times New Roman"/>
          <w:i/>
          <w:sz w:val="24"/>
          <w:szCs w:val="24"/>
        </w:rPr>
        <w:t>Coopetition : Jurnal Ilmiah</w:t>
      </w:r>
      <w:r w:rsidRPr="00AC6279">
        <w:rPr>
          <w:rFonts w:ascii="Times New Roman" w:hAnsi="Times New Roman" w:cs="Times New Roman"/>
          <w:i/>
          <w:spacing w:val="-6"/>
          <w:sz w:val="24"/>
          <w:szCs w:val="24"/>
        </w:rPr>
        <w:t xml:space="preserve"> </w:t>
      </w:r>
      <w:r w:rsidRPr="00AC6279">
        <w:rPr>
          <w:rFonts w:ascii="Times New Roman" w:hAnsi="Times New Roman" w:cs="Times New Roman"/>
          <w:i/>
          <w:sz w:val="24"/>
          <w:szCs w:val="24"/>
        </w:rPr>
        <w:t>Manajemen</w:t>
      </w:r>
      <w:r w:rsidRPr="00AC6279">
        <w:rPr>
          <w:rFonts w:ascii="Times New Roman" w:hAnsi="Times New Roman" w:cs="Times New Roman"/>
          <w:sz w:val="24"/>
          <w:szCs w:val="24"/>
        </w:rPr>
        <w:t>,</w:t>
      </w:r>
      <w:r w:rsidRPr="00AC6279">
        <w:rPr>
          <w:rFonts w:ascii="Times New Roman" w:hAnsi="Times New Roman" w:cs="Times New Roman"/>
          <w:spacing w:val="2"/>
          <w:sz w:val="24"/>
          <w:szCs w:val="24"/>
        </w:rPr>
        <w:t xml:space="preserve"> </w:t>
      </w:r>
      <w:r w:rsidRPr="00AC6279">
        <w:rPr>
          <w:rFonts w:ascii="Times New Roman" w:hAnsi="Times New Roman" w:cs="Times New Roman"/>
          <w:i/>
          <w:sz w:val="24"/>
          <w:szCs w:val="24"/>
        </w:rPr>
        <w:t>11</w:t>
      </w:r>
      <w:r w:rsidRPr="00AC6279">
        <w:rPr>
          <w:rFonts w:ascii="Times New Roman" w:hAnsi="Times New Roman" w:cs="Times New Roman"/>
          <w:sz w:val="24"/>
          <w:szCs w:val="24"/>
        </w:rPr>
        <w:t>(3),</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227–238.</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https://doi.org/10.32670/coopetition.v11i3.154</w:t>
      </w:r>
    </w:p>
    <w:p w:rsidR="00EE1610" w:rsidRPr="00AC6279" w:rsidRDefault="00EE1610" w:rsidP="00E926C1">
      <w:pPr>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 xml:space="preserve">Margo, B. (2002). </w:t>
      </w:r>
      <w:r w:rsidRPr="00AC6279">
        <w:rPr>
          <w:rFonts w:ascii="Times New Roman" w:hAnsi="Times New Roman" w:cs="Times New Roman"/>
          <w:i/>
          <w:sz w:val="24"/>
          <w:szCs w:val="24"/>
        </w:rPr>
        <w:t>Pengaruh Brand Ambassador dan Brand Imange Terhadap</w:t>
      </w:r>
      <w:r w:rsidRPr="00AC6279">
        <w:rPr>
          <w:rFonts w:ascii="Times New Roman" w:hAnsi="Times New Roman" w:cs="Times New Roman"/>
          <w:i/>
          <w:spacing w:val="-57"/>
          <w:sz w:val="24"/>
          <w:szCs w:val="24"/>
        </w:rPr>
        <w:t xml:space="preserve"> </w:t>
      </w:r>
      <w:r w:rsidRPr="00AC6279">
        <w:rPr>
          <w:rFonts w:ascii="Times New Roman" w:hAnsi="Times New Roman" w:cs="Times New Roman"/>
          <w:i/>
          <w:sz w:val="24"/>
          <w:szCs w:val="24"/>
        </w:rPr>
        <w:t>Keputusan</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Pembelian</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Pada</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Toko</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Online</w:t>
      </w:r>
      <w:r w:rsidRPr="00AC6279">
        <w:rPr>
          <w:rFonts w:ascii="Times New Roman" w:hAnsi="Times New Roman" w:cs="Times New Roman"/>
          <w:sz w:val="24"/>
          <w:szCs w:val="24"/>
        </w:rPr>
        <w:t>.</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Rangkuti,</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F.</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(1995).</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Manajemen</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Persediaan:</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Aplikasi</w:t>
      </w:r>
      <w:r w:rsidRPr="00AC6279">
        <w:rPr>
          <w:rFonts w:ascii="Times New Roman" w:hAnsi="Times New Roman" w:cs="Times New Roman"/>
          <w:spacing w:val="-11"/>
          <w:sz w:val="24"/>
          <w:szCs w:val="24"/>
        </w:rPr>
        <w:t xml:space="preserve"> </w:t>
      </w:r>
      <w:r w:rsidRPr="00AC6279">
        <w:rPr>
          <w:rFonts w:ascii="Times New Roman" w:hAnsi="Times New Roman" w:cs="Times New Roman"/>
          <w:sz w:val="24"/>
          <w:szCs w:val="24"/>
        </w:rPr>
        <w:t>di</w:t>
      </w:r>
      <w:r w:rsidRPr="00AC6279">
        <w:rPr>
          <w:rFonts w:ascii="Times New Roman" w:hAnsi="Times New Roman" w:cs="Times New Roman"/>
          <w:spacing w:val="-7"/>
          <w:sz w:val="24"/>
          <w:szCs w:val="24"/>
        </w:rPr>
        <w:t xml:space="preserve"> </w:t>
      </w:r>
      <w:r w:rsidRPr="00AC6279">
        <w:rPr>
          <w:rFonts w:ascii="Times New Roman" w:hAnsi="Times New Roman" w:cs="Times New Roman"/>
          <w:sz w:val="24"/>
          <w:szCs w:val="24"/>
        </w:rPr>
        <w:t>Bidang</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Bisnis.</w:t>
      </w:r>
    </w:p>
    <w:p w:rsidR="00EE1610" w:rsidRPr="00AC6279" w:rsidRDefault="00EE1610" w:rsidP="00E926C1">
      <w:pPr>
        <w:spacing w:after="0"/>
        <w:ind w:left="567" w:hanging="567"/>
        <w:jc w:val="both"/>
        <w:rPr>
          <w:rFonts w:ascii="Times New Roman" w:hAnsi="Times New Roman" w:cs="Times New Roman"/>
          <w:sz w:val="24"/>
          <w:szCs w:val="24"/>
        </w:rPr>
      </w:pPr>
      <w:r w:rsidRPr="00AC6279">
        <w:rPr>
          <w:rFonts w:ascii="Times New Roman" w:hAnsi="Times New Roman" w:cs="Times New Roman"/>
          <w:i/>
          <w:sz w:val="24"/>
          <w:szCs w:val="24"/>
        </w:rPr>
        <w:t>Manajemen</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Persediaan:</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Aplikasi</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Di</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Bidang</w:t>
      </w:r>
      <w:r w:rsidRPr="00AC6279">
        <w:rPr>
          <w:rFonts w:ascii="Times New Roman" w:hAnsi="Times New Roman" w:cs="Times New Roman"/>
          <w:i/>
          <w:spacing w:val="-5"/>
          <w:sz w:val="24"/>
          <w:szCs w:val="24"/>
        </w:rPr>
        <w:t xml:space="preserve"> </w:t>
      </w:r>
      <w:r w:rsidRPr="00AC6279">
        <w:rPr>
          <w:rFonts w:ascii="Times New Roman" w:hAnsi="Times New Roman" w:cs="Times New Roman"/>
          <w:i/>
          <w:sz w:val="24"/>
          <w:szCs w:val="24"/>
        </w:rPr>
        <w:t>Bisnis</w:t>
      </w:r>
      <w:r w:rsidRPr="00AC6279">
        <w:rPr>
          <w:rFonts w:ascii="Times New Roman" w:hAnsi="Times New Roman" w:cs="Times New Roman"/>
          <w:sz w:val="24"/>
          <w:szCs w:val="24"/>
        </w:rPr>
        <w:t>.</w:t>
      </w:r>
    </w:p>
    <w:p w:rsidR="00EE1610" w:rsidRPr="00AC6279" w:rsidRDefault="00EE1610" w:rsidP="00E926C1">
      <w:pPr>
        <w:pStyle w:val="BodyText"/>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Saraswati, C. D.,</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&amp;</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Evelina, T. Y.</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(2022).</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Pengaruh</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Brand</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Image</w:t>
      </w:r>
      <w:r w:rsidRPr="00AC6279">
        <w:rPr>
          <w:rFonts w:ascii="Times New Roman" w:hAnsi="Times New Roman" w:cs="Times New Roman"/>
          <w:spacing w:val="-3"/>
          <w:sz w:val="24"/>
          <w:szCs w:val="24"/>
        </w:rPr>
        <w:t xml:space="preserve"> </w:t>
      </w:r>
      <w:r w:rsidRPr="00AC6279">
        <w:rPr>
          <w:rFonts w:ascii="Times New Roman" w:hAnsi="Times New Roman" w:cs="Times New Roman"/>
          <w:sz w:val="24"/>
          <w:szCs w:val="24"/>
        </w:rPr>
        <w:t>Dan</w:t>
      </w:r>
      <w:r w:rsidRPr="00AC6279">
        <w:rPr>
          <w:rFonts w:ascii="Times New Roman" w:hAnsi="Times New Roman" w:cs="Times New Roman"/>
          <w:spacing w:val="-6"/>
          <w:sz w:val="24"/>
          <w:szCs w:val="24"/>
        </w:rPr>
        <w:t xml:space="preserve"> </w:t>
      </w:r>
      <w:r w:rsidRPr="00AC6279">
        <w:rPr>
          <w:rFonts w:ascii="Times New Roman" w:hAnsi="Times New Roman" w:cs="Times New Roman"/>
          <w:sz w:val="24"/>
          <w:szCs w:val="24"/>
        </w:rPr>
        <w:t>Kualitas</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Produk Terhadap Keputusan Pembelian Produk Ms Glow Di Kota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Tulungagung.</w:t>
      </w:r>
      <w:r w:rsidRPr="00AC6279">
        <w:rPr>
          <w:rFonts w:ascii="Times New Roman" w:hAnsi="Times New Roman" w:cs="Times New Roman"/>
          <w:spacing w:val="5"/>
          <w:sz w:val="24"/>
          <w:szCs w:val="24"/>
        </w:rPr>
        <w:t xml:space="preserve"> </w:t>
      </w:r>
      <w:r w:rsidRPr="00AC6279">
        <w:rPr>
          <w:rFonts w:ascii="Times New Roman" w:hAnsi="Times New Roman" w:cs="Times New Roman"/>
          <w:i/>
          <w:sz w:val="24"/>
          <w:szCs w:val="24"/>
        </w:rPr>
        <w:t>Aplikasi</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Bisnis</w:t>
      </w:r>
      <w:r w:rsidRPr="00AC6279">
        <w:rPr>
          <w:rFonts w:ascii="Times New Roman" w:hAnsi="Times New Roman" w:cs="Times New Roman"/>
          <w:sz w:val="24"/>
          <w:szCs w:val="24"/>
        </w:rPr>
        <w:t>,</w:t>
      </w:r>
      <w:r w:rsidRPr="00AC6279">
        <w:rPr>
          <w:rFonts w:ascii="Times New Roman" w:hAnsi="Times New Roman" w:cs="Times New Roman"/>
          <w:spacing w:val="4"/>
          <w:sz w:val="24"/>
          <w:szCs w:val="24"/>
        </w:rPr>
        <w:t xml:space="preserve"> </w:t>
      </w:r>
      <w:r w:rsidRPr="00AC6279">
        <w:rPr>
          <w:rFonts w:ascii="Times New Roman" w:hAnsi="Times New Roman" w:cs="Times New Roman"/>
          <w:i/>
          <w:sz w:val="24"/>
          <w:szCs w:val="24"/>
        </w:rPr>
        <w:t>8</w:t>
      </w:r>
      <w:r w:rsidRPr="00AC6279">
        <w:rPr>
          <w:rFonts w:ascii="Times New Roman" w:hAnsi="Times New Roman" w:cs="Times New Roman"/>
          <w:sz w:val="24"/>
          <w:szCs w:val="24"/>
        </w:rPr>
        <w:t>(1),</w:t>
      </w:r>
      <w:r w:rsidRPr="00AC6279">
        <w:rPr>
          <w:rFonts w:ascii="Times New Roman" w:hAnsi="Times New Roman" w:cs="Times New Roman"/>
          <w:spacing w:val="-2"/>
          <w:sz w:val="24"/>
          <w:szCs w:val="24"/>
        </w:rPr>
        <w:t xml:space="preserve"> </w:t>
      </w:r>
      <w:r w:rsidRPr="00AC6279">
        <w:rPr>
          <w:rFonts w:ascii="Times New Roman" w:hAnsi="Times New Roman" w:cs="Times New Roman"/>
          <w:sz w:val="24"/>
          <w:szCs w:val="24"/>
        </w:rPr>
        <w:t>85–90.</w:t>
      </w:r>
    </w:p>
    <w:p w:rsidR="00EE1610" w:rsidRPr="00AC6279" w:rsidRDefault="00EE1610" w:rsidP="00E926C1">
      <w:pPr>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Viera</w:t>
      </w:r>
      <w:r w:rsidRPr="00AC6279">
        <w:rPr>
          <w:rFonts w:ascii="Times New Roman" w:hAnsi="Times New Roman" w:cs="Times New Roman"/>
          <w:spacing w:val="-5"/>
          <w:sz w:val="24"/>
          <w:szCs w:val="24"/>
        </w:rPr>
        <w:t xml:space="preserve"> </w:t>
      </w:r>
      <w:r w:rsidRPr="00AC6279">
        <w:rPr>
          <w:rFonts w:ascii="Times New Roman" w:hAnsi="Times New Roman" w:cs="Times New Roman"/>
          <w:sz w:val="24"/>
          <w:szCs w:val="24"/>
        </w:rPr>
        <w:t>Valencia</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L</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F</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&amp;</w:t>
      </w:r>
      <w:r w:rsidRPr="00AC6279">
        <w:rPr>
          <w:rFonts w:ascii="Times New Roman" w:hAnsi="Times New Roman" w:cs="Times New Roman"/>
          <w:spacing w:val="-8"/>
          <w:sz w:val="24"/>
          <w:szCs w:val="24"/>
        </w:rPr>
        <w:t xml:space="preserve"> </w:t>
      </w:r>
      <w:r w:rsidRPr="00AC6279">
        <w:rPr>
          <w:rFonts w:ascii="Times New Roman" w:hAnsi="Times New Roman" w:cs="Times New Roman"/>
          <w:sz w:val="24"/>
          <w:szCs w:val="24"/>
        </w:rPr>
        <w:t>Garcia</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Giraldo</w:t>
      </w:r>
      <w:r w:rsidRPr="00AC6279">
        <w:rPr>
          <w:rFonts w:ascii="Times New Roman" w:hAnsi="Times New Roman" w:cs="Times New Roman"/>
          <w:spacing w:val="-1"/>
          <w:sz w:val="24"/>
          <w:szCs w:val="24"/>
        </w:rPr>
        <w:t xml:space="preserve">, </w:t>
      </w:r>
      <w:r w:rsidRPr="00AC6279">
        <w:rPr>
          <w:rFonts w:ascii="Times New Roman" w:hAnsi="Times New Roman" w:cs="Times New Roman"/>
          <w:sz w:val="24"/>
          <w:szCs w:val="24"/>
        </w:rPr>
        <w:t>D</w:t>
      </w:r>
      <w:r w:rsidRPr="00AC6279">
        <w:rPr>
          <w:rFonts w:ascii="Times New Roman" w:hAnsi="Times New Roman" w:cs="Times New Roman"/>
          <w:spacing w:val="-1"/>
          <w:sz w:val="24"/>
          <w:szCs w:val="24"/>
        </w:rPr>
        <w:t>. (</w:t>
      </w:r>
      <w:r w:rsidRPr="00AC6279">
        <w:rPr>
          <w:rFonts w:ascii="Times New Roman" w:hAnsi="Times New Roman" w:cs="Times New Roman"/>
          <w:sz w:val="24"/>
          <w:szCs w:val="24"/>
        </w:rPr>
        <w:t>2019</w:t>
      </w:r>
      <w:r w:rsidRPr="00AC6279">
        <w:rPr>
          <w:rFonts w:ascii="Times New Roman" w:hAnsi="Times New Roman" w:cs="Times New Roman"/>
          <w:spacing w:val="2"/>
          <w:sz w:val="24"/>
          <w:szCs w:val="24"/>
        </w:rPr>
        <w:t xml:space="preserve">). </w:t>
      </w:r>
      <w:r w:rsidRPr="00AC6279">
        <w:rPr>
          <w:rFonts w:ascii="Times New Roman" w:eastAsia="Yu Gothic UI" w:hAnsi="Times New Roman" w:cs="Times New Roman"/>
          <w:sz w:val="24"/>
          <w:szCs w:val="24"/>
        </w:rPr>
        <w:t>済無</w:t>
      </w:r>
      <w:r w:rsidRPr="00AC6279">
        <w:rPr>
          <w:rFonts w:ascii="Times New Roman" w:hAnsi="Times New Roman" w:cs="Times New Roman"/>
          <w:sz w:val="24"/>
          <w:szCs w:val="24"/>
        </w:rPr>
        <w:t>No Title No Title No</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Title</w:t>
      </w:r>
      <w:r w:rsidRPr="00AC6279">
        <w:rPr>
          <w:rFonts w:ascii="Times New Roman" w:hAnsi="Times New Roman" w:cs="Times New Roman"/>
          <w:spacing w:val="1"/>
          <w:sz w:val="24"/>
          <w:szCs w:val="24"/>
        </w:rPr>
        <w:t xml:space="preserve">. </w:t>
      </w:r>
      <w:r w:rsidRPr="00AC6279">
        <w:rPr>
          <w:rFonts w:ascii="Times New Roman" w:hAnsi="Times New Roman" w:cs="Times New Roman"/>
          <w:i/>
          <w:sz w:val="24"/>
          <w:szCs w:val="24"/>
        </w:rPr>
        <w:t>Angewandte</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Chemie</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International</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Edition</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6(11), 951–952.</w:t>
      </w:r>
      <w:r w:rsidRPr="00AC6279">
        <w:rPr>
          <w:rFonts w:ascii="Times New Roman" w:hAnsi="Times New Roman" w:cs="Times New Roman"/>
          <w:spacing w:val="1"/>
          <w:sz w:val="24"/>
          <w:szCs w:val="24"/>
        </w:rPr>
        <w:t xml:space="preserve">, </w:t>
      </w:r>
      <w:r w:rsidRPr="00AC6279">
        <w:rPr>
          <w:rFonts w:ascii="Times New Roman" w:hAnsi="Times New Roman" w:cs="Times New Roman"/>
          <w:i/>
          <w:sz w:val="24"/>
          <w:szCs w:val="24"/>
        </w:rPr>
        <w:t>2</w:t>
      </w:r>
      <w:r w:rsidRPr="00AC6279">
        <w:rPr>
          <w:rFonts w:ascii="Times New Roman" w:hAnsi="Times New Roman" w:cs="Times New Roman"/>
          <w:sz w:val="24"/>
          <w:szCs w:val="24"/>
        </w:rPr>
        <w:t>.</w:t>
      </w:r>
    </w:p>
    <w:p w:rsidR="00C6585E" w:rsidRPr="00AC6279" w:rsidRDefault="00EE1610" w:rsidP="00E926C1">
      <w:pPr>
        <w:spacing w:after="0"/>
        <w:ind w:left="567" w:hanging="567"/>
        <w:jc w:val="both"/>
        <w:rPr>
          <w:rFonts w:ascii="Times New Roman" w:hAnsi="Times New Roman" w:cs="Times New Roman"/>
          <w:sz w:val="24"/>
          <w:szCs w:val="24"/>
        </w:rPr>
      </w:pPr>
      <w:r w:rsidRPr="00AC6279">
        <w:rPr>
          <w:rFonts w:ascii="Times New Roman" w:hAnsi="Times New Roman" w:cs="Times New Roman"/>
          <w:sz w:val="24"/>
          <w:szCs w:val="24"/>
        </w:rPr>
        <w:t>Wardani, E. S., &amp; Santosa, A. (2020). Pengaruh Hallyu, Ambassador Merek, Dan</w:t>
      </w:r>
      <w:r w:rsidRPr="00AC6279">
        <w:rPr>
          <w:rFonts w:ascii="Times New Roman" w:hAnsi="Times New Roman" w:cs="Times New Roman"/>
          <w:spacing w:val="-57"/>
          <w:sz w:val="24"/>
          <w:szCs w:val="24"/>
        </w:rPr>
        <w:t xml:space="preserve"> </w:t>
      </w:r>
      <w:r w:rsidRPr="00AC6279">
        <w:rPr>
          <w:rFonts w:ascii="Times New Roman" w:hAnsi="Times New Roman" w:cs="Times New Roman"/>
          <w:sz w:val="24"/>
          <w:szCs w:val="24"/>
        </w:rPr>
        <w:t>Citra Merek Terhadap Keputusan Pembelian Atas Produk Republik Natur Di</w:t>
      </w:r>
      <w:r w:rsidRPr="00AC6279">
        <w:rPr>
          <w:rFonts w:ascii="Times New Roman" w:hAnsi="Times New Roman" w:cs="Times New Roman"/>
          <w:spacing w:val="-58"/>
          <w:sz w:val="24"/>
          <w:szCs w:val="24"/>
        </w:rPr>
        <w:t xml:space="preserve"> </w:t>
      </w:r>
      <w:r w:rsidRPr="00AC6279">
        <w:rPr>
          <w:rFonts w:ascii="Times New Roman" w:hAnsi="Times New Roman" w:cs="Times New Roman"/>
          <w:sz w:val="24"/>
          <w:szCs w:val="24"/>
        </w:rPr>
        <w:t>Yogyakarta.</w:t>
      </w:r>
      <w:r w:rsidRPr="00AC6279">
        <w:rPr>
          <w:rFonts w:ascii="Times New Roman" w:hAnsi="Times New Roman" w:cs="Times New Roman"/>
          <w:spacing w:val="5"/>
          <w:sz w:val="24"/>
          <w:szCs w:val="24"/>
        </w:rPr>
        <w:t xml:space="preserve"> </w:t>
      </w:r>
      <w:r w:rsidRPr="00AC6279">
        <w:rPr>
          <w:rFonts w:ascii="Times New Roman" w:hAnsi="Times New Roman" w:cs="Times New Roman"/>
          <w:i/>
          <w:sz w:val="24"/>
          <w:szCs w:val="24"/>
        </w:rPr>
        <w:t>Jurnal</w:t>
      </w:r>
      <w:r w:rsidRPr="00AC6279">
        <w:rPr>
          <w:rFonts w:ascii="Times New Roman" w:hAnsi="Times New Roman" w:cs="Times New Roman"/>
          <w:i/>
          <w:spacing w:val="1"/>
          <w:sz w:val="24"/>
          <w:szCs w:val="24"/>
        </w:rPr>
        <w:t xml:space="preserve"> </w:t>
      </w:r>
      <w:r w:rsidRPr="00AC6279">
        <w:rPr>
          <w:rFonts w:ascii="Times New Roman" w:hAnsi="Times New Roman" w:cs="Times New Roman"/>
          <w:i/>
          <w:sz w:val="24"/>
          <w:szCs w:val="24"/>
        </w:rPr>
        <w:t>Apresiasi</w:t>
      </w:r>
      <w:r w:rsidRPr="00AC6279">
        <w:rPr>
          <w:rFonts w:ascii="Times New Roman" w:hAnsi="Times New Roman" w:cs="Times New Roman"/>
          <w:i/>
          <w:spacing w:val="2"/>
          <w:sz w:val="24"/>
          <w:szCs w:val="24"/>
        </w:rPr>
        <w:t xml:space="preserve"> </w:t>
      </w:r>
      <w:r w:rsidRPr="00AC6279">
        <w:rPr>
          <w:rFonts w:ascii="Times New Roman" w:hAnsi="Times New Roman" w:cs="Times New Roman"/>
          <w:i/>
          <w:sz w:val="24"/>
          <w:szCs w:val="24"/>
        </w:rPr>
        <w:t>Ekonomi</w:t>
      </w:r>
      <w:r w:rsidRPr="00AC6279">
        <w:rPr>
          <w:rFonts w:ascii="Times New Roman" w:hAnsi="Times New Roman" w:cs="Times New Roman"/>
          <w:sz w:val="24"/>
          <w:szCs w:val="24"/>
        </w:rPr>
        <w:t>,</w:t>
      </w:r>
      <w:r w:rsidRPr="00AC6279">
        <w:rPr>
          <w:rFonts w:ascii="Times New Roman" w:hAnsi="Times New Roman" w:cs="Times New Roman"/>
          <w:spacing w:val="-1"/>
          <w:sz w:val="24"/>
          <w:szCs w:val="24"/>
        </w:rPr>
        <w:t xml:space="preserve"> </w:t>
      </w:r>
      <w:r w:rsidRPr="00AC6279">
        <w:rPr>
          <w:rFonts w:ascii="Times New Roman" w:hAnsi="Times New Roman" w:cs="Times New Roman"/>
          <w:i/>
          <w:sz w:val="24"/>
          <w:szCs w:val="24"/>
        </w:rPr>
        <w:t>8</w:t>
      </w:r>
      <w:r w:rsidRPr="00AC6279">
        <w:rPr>
          <w:rFonts w:ascii="Times New Roman" w:hAnsi="Times New Roman" w:cs="Times New Roman"/>
          <w:sz w:val="24"/>
          <w:szCs w:val="24"/>
        </w:rPr>
        <w:t>(2),</w:t>
      </w:r>
      <w:r w:rsidRPr="00AC6279">
        <w:rPr>
          <w:rFonts w:ascii="Times New Roman" w:hAnsi="Times New Roman" w:cs="Times New Roman"/>
          <w:spacing w:val="4"/>
          <w:sz w:val="24"/>
          <w:szCs w:val="24"/>
        </w:rPr>
        <w:t xml:space="preserve"> </w:t>
      </w:r>
      <w:r w:rsidRPr="00AC6279">
        <w:rPr>
          <w:rFonts w:ascii="Times New Roman" w:hAnsi="Times New Roman" w:cs="Times New Roman"/>
          <w:sz w:val="24"/>
          <w:szCs w:val="24"/>
        </w:rPr>
        <w:t>203–211.</w:t>
      </w:r>
    </w:p>
    <w:sectPr w:rsidR="00C6585E" w:rsidRPr="00AC6279" w:rsidSect="00EE1610">
      <w:headerReference w:type="default" r:id="rId13"/>
      <w:footerReference w:type="default" r:id="rId14"/>
      <w:type w:val="continuous"/>
      <w:pgSz w:w="11907" w:h="16839" w:code="9"/>
      <w:pgMar w:top="1440" w:right="1015" w:bottom="1276" w:left="1440" w:header="720" w:footer="720" w:gutter="0"/>
      <w:pgNumType w:start="15"/>
      <w:cols w:space="45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61" w:rsidRDefault="00171F61" w:rsidP="003C7B79">
      <w:pPr>
        <w:spacing w:after="0" w:line="240" w:lineRule="auto"/>
      </w:pPr>
      <w:r>
        <w:separator/>
      </w:r>
    </w:p>
  </w:endnote>
  <w:endnote w:type="continuationSeparator" w:id="0">
    <w:p w:rsidR="00171F61" w:rsidRDefault="00171F61" w:rsidP="003C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1"/>
    <w:family w:val="roman"/>
    <w:notTrueType/>
    <w:pitch w:val="variable"/>
    <w:sig w:usb0="0004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rdiaUPC">
    <w:charset w:val="00"/>
    <w:family w:val="swiss"/>
    <w:pitch w:val="variable"/>
    <w:sig w:usb0="81000003"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47128"/>
      <w:docPartObj>
        <w:docPartGallery w:val="Page Numbers (Bottom of Page)"/>
        <w:docPartUnique/>
      </w:docPartObj>
    </w:sdtPr>
    <w:sdtEndPr>
      <w:rPr>
        <w:noProof/>
      </w:rPr>
    </w:sdtEndPr>
    <w:sdtContent>
      <w:p w:rsidR="00E8354C" w:rsidRDefault="00E8354C" w:rsidP="00C97DA1">
        <w:pPr>
          <w:pStyle w:val="Footer"/>
          <w:tabs>
            <w:tab w:val="clear" w:pos="8640"/>
            <w:tab w:val="right" w:pos="9356"/>
          </w:tabs>
        </w:pPr>
        <w:r>
          <w:rPr>
            <w:lang w:val="id-ID"/>
          </w:rPr>
          <w:t xml:space="preserve">Jurnal Manajemen FE-UB, </w:t>
        </w:r>
        <w:r>
          <w:t>Vol. 12</w:t>
        </w:r>
        <w:r>
          <w:rPr>
            <w:lang w:val="id-ID"/>
          </w:rPr>
          <w:t xml:space="preserve">, </w:t>
        </w:r>
        <w:r>
          <w:t>No.</w:t>
        </w:r>
        <w:r>
          <w:rPr>
            <w:lang w:val="id-ID"/>
          </w:rPr>
          <w:t xml:space="preserve"> </w:t>
        </w:r>
        <w:r>
          <w:t>1</w:t>
        </w:r>
        <w:r>
          <w:rPr>
            <w:lang w:val="id-ID"/>
          </w:rPr>
          <w:t xml:space="preserve">, </w:t>
        </w:r>
        <w:r>
          <w:t>April</w:t>
        </w:r>
        <w:r>
          <w:rPr>
            <w:lang w:val="id-ID"/>
          </w:rPr>
          <w:t xml:space="preserve"> 2024</w:t>
        </w:r>
        <w:r>
          <w:rPr>
            <w:lang w:val="id-ID"/>
          </w:rPr>
          <w:tab/>
        </w:r>
        <w:r>
          <w:fldChar w:fldCharType="begin"/>
        </w:r>
        <w:r>
          <w:instrText xml:space="preserve"> PAGE   \* MERGEFORMAT </w:instrText>
        </w:r>
        <w:r>
          <w:fldChar w:fldCharType="separate"/>
        </w:r>
        <w:r w:rsidR="00BE7E13">
          <w:rPr>
            <w:noProof/>
          </w:rPr>
          <w:t>31</w:t>
        </w:r>
        <w:r>
          <w:rPr>
            <w:noProof/>
          </w:rPr>
          <w:fldChar w:fldCharType="end"/>
        </w:r>
      </w:p>
    </w:sdtContent>
  </w:sdt>
  <w:p w:rsidR="00E8354C" w:rsidRDefault="00E835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61" w:rsidRDefault="00171F61" w:rsidP="003C7B79">
      <w:pPr>
        <w:spacing w:after="0" w:line="240" w:lineRule="auto"/>
      </w:pPr>
      <w:r>
        <w:separator/>
      </w:r>
    </w:p>
  </w:footnote>
  <w:footnote w:type="continuationSeparator" w:id="0">
    <w:p w:rsidR="00171F61" w:rsidRDefault="00171F61" w:rsidP="003C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4C" w:rsidRDefault="00E8354C">
    <w:pPr>
      <w:pStyle w:val="Header"/>
      <w:rPr>
        <w:rFonts w:ascii="Bookman Old Style" w:hAnsi="Bookman Old Style"/>
        <w:i/>
        <w:sz w:val="20"/>
        <w:lang w:val="id-ID"/>
      </w:rPr>
    </w:pPr>
  </w:p>
  <w:p w:rsidR="00E8354C" w:rsidRDefault="00E8354C" w:rsidP="00C97DA1">
    <w:pPr>
      <w:pStyle w:val="Header"/>
      <w:pBdr>
        <w:bottom w:val="single" w:sz="6" w:space="1" w:color="auto"/>
      </w:pBdr>
      <w:jc w:val="right"/>
      <w:rPr>
        <w:rFonts w:ascii="Bookman Old Style" w:hAnsi="Bookman Old Style"/>
        <w:i/>
        <w:sz w:val="20"/>
        <w:lang w:val="id-ID"/>
      </w:rPr>
    </w:pPr>
    <w:r>
      <w:rPr>
        <w:rFonts w:ascii="Bookman Old Style" w:hAnsi="Bookman Old Style"/>
        <w:i/>
        <w:sz w:val="20"/>
        <w:lang w:val="id-ID"/>
      </w:rPr>
      <w:tab/>
    </w:r>
    <w:r>
      <w:rPr>
        <w:rFonts w:ascii="Bookman Old Style" w:hAnsi="Bookman Old Style"/>
        <w:i/>
        <w:sz w:val="20"/>
        <w:lang w:val="id-ID"/>
      </w:rPr>
      <w:tab/>
      <w:t xml:space="preserve">P. ISSN: </w:t>
    </w:r>
    <w:r w:rsidRPr="00C97DA1">
      <w:rPr>
        <w:rFonts w:ascii="Bookman Old Style" w:hAnsi="Bookman Old Style"/>
        <w:i/>
        <w:sz w:val="20"/>
      </w:rPr>
      <w:t>2338-6584</w:t>
    </w:r>
    <w:r w:rsidRPr="00C97DA1">
      <w:rPr>
        <w:rFonts w:ascii="Bookman Old Style" w:hAnsi="Bookman Old Style"/>
        <w:i/>
        <w:sz w:val="20"/>
      </w:rPr>
      <w:tab/>
      <w:t>E. ISSN: 2</w:t>
    </w:r>
    <w:r>
      <w:rPr>
        <w:rFonts w:ascii="Bookman Old Style" w:hAnsi="Bookman Old Style"/>
        <w:i/>
        <w:sz w:val="20"/>
        <w:lang w:val="id-ID"/>
      </w:rPr>
      <w:t>746-3680</w:t>
    </w:r>
  </w:p>
  <w:p w:rsidR="00E8354C" w:rsidRPr="00BF60A7" w:rsidRDefault="00E8354C" w:rsidP="00C97DA1">
    <w:pPr>
      <w:pStyle w:val="Header"/>
      <w:pBdr>
        <w:bottom w:val="single" w:sz="6" w:space="1" w:color="auto"/>
      </w:pBdr>
      <w:jc w:val="right"/>
      <w:rPr>
        <w:rFonts w:ascii="Bookman Old Style" w:hAnsi="Bookman Old Style"/>
        <w:i/>
        <w:sz w:val="20"/>
      </w:rPr>
    </w:pPr>
    <w:r>
      <w:rPr>
        <w:rFonts w:ascii="Bookman Old Style" w:hAnsi="Bookman Old Style"/>
        <w:i/>
        <w:sz w:val="20"/>
        <w:lang w:val="id-ID"/>
      </w:rPr>
      <w:tab/>
    </w:r>
    <w:r>
      <w:rPr>
        <w:rFonts w:ascii="Bookman Old Style" w:hAnsi="Bookman Old Style"/>
        <w:i/>
        <w:sz w:val="20"/>
        <w:lang w:val="id-ID"/>
      </w:rPr>
      <w:tab/>
      <w:t>Hal</w:t>
    </w:r>
    <w:r>
      <w:rPr>
        <w:rFonts w:ascii="Bookman Old Style" w:hAnsi="Bookman Old Style"/>
        <w:i/>
        <w:sz w:val="20"/>
      </w:rPr>
      <w:t>: 15</w:t>
    </w:r>
    <w:r w:rsidR="003E0672">
      <w:rPr>
        <w:rFonts w:ascii="Bookman Old Style" w:hAnsi="Bookman Old Style"/>
        <w:i/>
        <w:sz w:val="20"/>
      </w:rPr>
      <w:t>-31</w:t>
    </w:r>
  </w:p>
  <w:p w:rsidR="00E8354C" w:rsidRPr="0072057F" w:rsidRDefault="00E8354C" w:rsidP="0072057F">
    <w:pPr>
      <w:pStyle w:val="Header"/>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1287"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multilevel"/>
    <w:tmpl w:val="0000000C"/>
    <w:name w:val="WW8Num12"/>
    <w:lvl w:ilvl="0">
      <w:start w:val="2"/>
      <w:numFmt w:val="decimal"/>
      <w:lvlText w:val="%1"/>
      <w:lvlJc w:val="left"/>
      <w:pPr>
        <w:tabs>
          <w:tab w:val="num" w:pos="0"/>
        </w:tabs>
        <w:ind w:left="480" w:hanging="480"/>
      </w:pPr>
      <w:rPr>
        <w:rFonts w:ascii="Times New Roman" w:hAnsi="Times New Roman" w:cs="Times New Roman" w:hint="default"/>
        <w:b/>
        <w:sz w:val="24"/>
        <w:szCs w:val="24"/>
        <w:lang w:val="id-ID"/>
      </w:rPr>
    </w:lvl>
    <w:lvl w:ilvl="1">
      <w:start w:val="4"/>
      <w:numFmt w:val="decimal"/>
      <w:lvlText w:val="%1.%2"/>
      <w:lvlJc w:val="left"/>
      <w:pPr>
        <w:tabs>
          <w:tab w:val="num" w:pos="0"/>
        </w:tabs>
        <w:ind w:left="834" w:hanging="480"/>
      </w:pPr>
      <w:rPr>
        <w:rFonts w:ascii="Times New Roman" w:hAnsi="Times New Roman" w:cs="Times New Roman" w:hint="default"/>
        <w:b/>
        <w:sz w:val="24"/>
        <w:szCs w:val="24"/>
        <w:lang w:val="id-ID"/>
      </w:rPr>
    </w:lvl>
    <w:lvl w:ilvl="2">
      <w:start w:val="1"/>
      <w:numFmt w:val="decimal"/>
      <w:lvlText w:val="%1.%2.%3"/>
      <w:lvlJc w:val="left"/>
      <w:pPr>
        <w:tabs>
          <w:tab w:val="num" w:pos="0"/>
        </w:tabs>
        <w:ind w:left="1428" w:hanging="720"/>
      </w:pPr>
      <w:rPr>
        <w:rFonts w:ascii="Times New Roman" w:hAnsi="Times New Roman" w:cs="Times New Roman" w:hint="default"/>
        <w:b/>
        <w:sz w:val="24"/>
        <w:szCs w:val="24"/>
        <w:lang w:val="id-ID"/>
      </w:rPr>
    </w:lvl>
    <w:lvl w:ilvl="3">
      <w:start w:val="1"/>
      <w:numFmt w:val="decimal"/>
      <w:lvlText w:val="%1.%2.%3.%4"/>
      <w:lvlJc w:val="left"/>
      <w:pPr>
        <w:tabs>
          <w:tab w:val="num" w:pos="0"/>
        </w:tabs>
        <w:ind w:left="1782" w:hanging="720"/>
      </w:pPr>
      <w:rPr>
        <w:rFonts w:ascii="Times New Roman" w:hAnsi="Times New Roman" w:cs="Times New Roman" w:hint="default"/>
        <w:b/>
        <w:sz w:val="24"/>
        <w:szCs w:val="24"/>
        <w:lang w:val="id-ID"/>
      </w:rPr>
    </w:lvl>
    <w:lvl w:ilvl="4">
      <w:start w:val="1"/>
      <w:numFmt w:val="decimal"/>
      <w:lvlText w:val="%1.%2.%3.%4.%5"/>
      <w:lvlJc w:val="left"/>
      <w:pPr>
        <w:tabs>
          <w:tab w:val="num" w:pos="0"/>
        </w:tabs>
        <w:ind w:left="2496" w:hanging="1080"/>
      </w:pPr>
      <w:rPr>
        <w:rFonts w:ascii="Times New Roman" w:hAnsi="Times New Roman" w:cs="Times New Roman" w:hint="default"/>
        <w:b/>
        <w:sz w:val="24"/>
        <w:szCs w:val="24"/>
        <w:lang w:val="id-ID"/>
      </w:rPr>
    </w:lvl>
    <w:lvl w:ilvl="5">
      <w:start w:val="1"/>
      <w:numFmt w:val="decimal"/>
      <w:lvlText w:val="%1.%2.%3.%4.%5.%6"/>
      <w:lvlJc w:val="left"/>
      <w:pPr>
        <w:tabs>
          <w:tab w:val="num" w:pos="0"/>
        </w:tabs>
        <w:ind w:left="2850" w:hanging="1080"/>
      </w:pPr>
      <w:rPr>
        <w:rFonts w:ascii="Times New Roman" w:hAnsi="Times New Roman" w:cs="Times New Roman" w:hint="default"/>
        <w:b/>
        <w:sz w:val="24"/>
        <w:szCs w:val="24"/>
        <w:lang w:val="id-ID"/>
      </w:rPr>
    </w:lvl>
    <w:lvl w:ilvl="6">
      <w:start w:val="1"/>
      <w:numFmt w:val="decimal"/>
      <w:lvlText w:val="%1.%2.%3.%4.%5.%6.%7"/>
      <w:lvlJc w:val="left"/>
      <w:pPr>
        <w:tabs>
          <w:tab w:val="num" w:pos="0"/>
        </w:tabs>
        <w:ind w:left="3564" w:hanging="1440"/>
      </w:pPr>
      <w:rPr>
        <w:rFonts w:ascii="Times New Roman" w:hAnsi="Times New Roman" w:cs="Times New Roman" w:hint="default"/>
        <w:b/>
        <w:sz w:val="24"/>
        <w:szCs w:val="24"/>
        <w:lang w:val="id-ID"/>
      </w:rPr>
    </w:lvl>
    <w:lvl w:ilvl="7">
      <w:start w:val="1"/>
      <w:numFmt w:val="decimal"/>
      <w:lvlText w:val="%1.%2.%3.%4.%5.%6.%7.%8"/>
      <w:lvlJc w:val="left"/>
      <w:pPr>
        <w:tabs>
          <w:tab w:val="num" w:pos="0"/>
        </w:tabs>
        <w:ind w:left="3918" w:hanging="1440"/>
      </w:pPr>
      <w:rPr>
        <w:rFonts w:ascii="Times New Roman" w:hAnsi="Times New Roman" w:cs="Times New Roman" w:hint="default"/>
        <w:b/>
        <w:sz w:val="24"/>
        <w:szCs w:val="24"/>
        <w:lang w:val="id-ID"/>
      </w:rPr>
    </w:lvl>
    <w:lvl w:ilvl="8">
      <w:start w:val="1"/>
      <w:numFmt w:val="decimal"/>
      <w:lvlText w:val="%1.%2.%3.%4.%5.%6.%7.%8.%9"/>
      <w:lvlJc w:val="left"/>
      <w:pPr>
        <w:tabs>
          <w:tab w:val="num" w:pos="0"/>
        </w:tabs>
        <w:ind w:left="4632" w:hanging="1800"/>
      </w:pPr>
      <w:rPr>
        <w:rFonts w:ascii="Times New Roman" w:hAnsi="Times New Roman" w:cs="Times New Roman" w:hint="default"/>
        <w:b/>
        <w:sz w:val="24"/>
        <w:szCs w:val="24"/>
        <w:lang w:val="id-ID"/>
      </w:rPr>
    </w:lvl>
  </w:abstractNum>
  <w:abstractNum w:abstractNumId="4" w15:restartNumberingAfterBreak="0">
    <w:nsid w:val="0000000E"/>
    <w:multiLevelType w:val="singleLevel"/>
    <w:tmpl w:val="0000000E"/>
    <w:name w:val="WW8Num14"/>
    <w:lvl w:ilvl="0">
      <w:start w:val="1"/>
      <w:numFmt w:val="decimal"/>
      <w:lvlText w:val="%1."/>
      <w:lvlJc w:val="left"/>
      <w:pPr>
        <w:tabs>
          <w:tab w:val="num" w:pos="0"/>
        </w:tabs>
        <w:ind w:left="1080" w:hanging="360"/>
      </w:pPr>
      <w:rPr>
        <w:rFonts w:ascii="Times New Roman" w:hAnsi="Times New Roman" w:cs="Times New Roman" w:hint="default"/>
        <w:b w:val="0"/>
        <w:sz w:val="24"/>
        <w:szCs w:val="24"/>
        <w:lang w:val="id-ID"/>
      </w:rPr>
    </w:lvl>
  </w:abstractNum>
  <w:abstractNum w:abstractNumId="5" w15:restartNumberingAfterBreak="0">
    <w:nsid w:val="00000013"/>
    <w:multiLevelType w:val="multilevel"/>
    <w:tmpl w:val="6C08FD84"/>
    <w:name w:val="WW8Num19"/>
    <w:lvl w:ilvl="0">
      <w:start w:val="1"/>
      <w:numFmt w:val="decimal"/>
      <w:lvlText w:val="%1."/>
      <w:lvlJc w:val="left"/>
      <w:pPr>
        <w:tabs>
          <w:tab w:val="num" w:pos="0"/>
        </w:tabs>
        <w:ind w:left="1080" w:hanging="360"/>
      </w:pPr>
      <w:rPr>
        <w:rFonts w:ascii="Times New Roman" w:hAnsi="Times New Roman" w:cs="Times New Roman" w:hint="default"/>
        <w:b/>
        <w:sz w:val="24"/>
        <w:szCs w:val="24"/>
      </w:rPr>
    </w:lvl>
    <w:lvl w:ilvl="1">
      <w:start w:val="4"/>
      <w:numFmt w:val="decimal"/>
      <w:lvlText w:val="%1.%2"/>
      <w:lvlJc w:val="left"/>
      <w:pPr>
        <w:tabs>
          <w:tab w:val="num" w:pos="0"/>
        </w:tabs>
        <w:ind w:left="1350" w:hanging="480"/>
      </w:pPr>
      <w:rPr>
        <w:rFonts w:ascii="Times New Roman" w:hAnsi="Times New Roman" w:cs="Times New Roman" w:hint="default"/>
        <w:b/>
        <w:sz w:val="24"/>
        <w:szCs w:val="24"/>
      </w:rPr>
    </w:lvl>
    <w:lvl w:ilvl="2">
      <w:start w:val="3"/>
      <w:numFmt w:val="decimal"/>
      <w:lvlText w:val="%1.%2.%3"/>
      <w:lvlJc w:val="left"/>
      <w:pPr>
        <w:tabs>
          <w:tab w:val="num" w:pos="720"/>
        </w:tabs>
        <w:ind w:left="1740" w:hanging="720"/>
      </w:pPr>
      <w:rPr>
        <w:rFonts w:ascii="Times New Roman" w:hAnsi="Times New Roman" w:cs="Times New Roman" w:hint="default"/>
        <w:b/>
        <w:sz w:val="24"/>
        <w:szCs w:val="24"/>
      </w:rPr>
    </w:lvl>
    <w:lvl w:ilvl="3">
      <w:start w:val="1"/>
      <w:numFmt w:val="decimal"/>
      <w:lvlText w:val="%1.%2.%3.%4"/>
      <w:lvlJc w:val="left"/>
      <w:pPr>
        <w:tabs>
          <w:tab w:val="num" w:pos="0"/>
        </w:tabs>
        <w:ind w:left="1890" w:hanging="720"/>
      </w:pPr>
      <w:rPr>
        <w:rFonts w:ascii="Times New Roman" w:hAnsi="Times New Roman" w:cs="Times New Roman" w:hint="default"/>
        <w:b/>
        <w:sz w:val="24"/>
        <w:szCs w:val="24"/>
      </w:rPr>
    </w:lvl>
    <w:lvl w:ilvl="4">
      <w:start w:val="1"/>
      <w:numFmt w:val="decimal"/>
      <w:lvlText w:val="%1.%2.%3.%4.%5"/>
      <w:lvlJc w:val="left"/>
      <w:pPr>
        <w:tabs>
          <w:tab w:val="num" w:pos="0"/>
        </w:tabs>
        <w:ind w:left="2400" w:hanging="1080"/>
      </w:pPr>
      <w:rPr>
        <w:rFonts w:ascii="Times New Roman" w:hAnsi="Times New Roman" w:cs="Times New Roman" w:hint="default"/>
        <w:b/>
        <w:sz w:val="24"/>
        <w:szCs w:val="24"/>
      </w:rPr>
    </w:lvl>
    <w:lvl w:ilvl="5">
      <w:start w:val="1"/>
      <w:numFmt w:val="decimal"/>
      <w:lvlText w:val="%1.%2.%3.%4.%5.%6"/>
      <w:lvlJc w:val="left"/>
      <w:pPr>
        <w:tabs>
          <w:tab w:val="num" w:pos="0"/>
        </w:tabs>
        <w:ind w:left="2550" w:hanging="1080"/>
      </w:pPr>
      <w:rPr>
        <w:rFonts w:ascii="Times New Roman" w:hAnsi="Times New Roman" w:cs="Times New Roman" w:hint="default"/>
        <w:b/>
        <w:sz w:val="24"/>
        <w:szCs w:val="24"/>
      </w:rPr>
    </w:lvl>
    <w:lvl w:ilvl="6">
      <w:start w:val="1"/>
      <w:numFmt w:val="decimal"/>
      <w:lvlText w:val="%1.%2.%3.%4.%5.%6.%7"/>
      <w:lvlJc w:val="left"/>
      <w:pPr>
        <w:tabs>
          <w:tab w:val="num" w:pos="0"/>
        </w:tabs>
        <w:ind w:left="3060" w:hanging="1440"/>
      </w:pPr>
      <w:rPr>
        <w:rFonts w:ascii="Times New Roman" w:hAnsi="Times New Roman" w:cs="Times New Roman" w:hint="default"/>
        <w:b/>
        <w:sz w:val="24"/>
        <w:szCs w:val="24"/>
      </w:rPr>
    </w:lvl>
    <w:lvl w:ilvl="7">
      <w:start w:val="1"/>
      <w:numFmt w:val="decimal"/>
      <w:lvlText w:val="%1.%2.%3.%4.%5.%6.%7.%8"/>
      <w:lvlJc w:val="left"/>
      <w:pPr>
        <w:tabs>
          <w:tab w:val="num" w:pos="0"/>
        </w:tabs>
        <w:ind w:left="3210" w:hanging="1440"/>
      </w:pPr>
      <w:rPr>
        <w:rFonts w:ascii="Times New Roman" w:hAnsi="Times New Roman" w:cs="Times New Roman" w:hint="default"/>
        <w:b/>
        <w:sz w:val="24"/>
        <w:szCs w:val="24"/>
      </w:rPr>
    </w:lvl>
    <w:lvl w:ilvl="8">
      <w:start w:val="1"/>
      <w:numFmt w:val="decimal"/>
      <w:lvlText w:val="%1.%2.%3.%4.%5.%6.%7.%8.%9"/>
      <w:lvlJc w:val="left"/>
      <w:pPr>
        <w:tabs>
          <w:tab w:val="num" w:pos="0"/>
        </w:tabs>
        <w:ind w:left="3720" w:hanging="1800"/>
      </w:pPr>
      <w:rPr>
        <w:rFonts w:ascii="Times New Roman" w:hAnsi="Times New Roman" w:cs="Times New Roman" w:hint="default"/>
        <w:b/>
        <w:sz w:val="24"/>
        <w:szCs w:val="24"/>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1854" w:hanging="360"/>
      </w:pPr>
      <w:rPr>
        <w:rFonts w:ascii="Wingdings" w:hAnsi="Wingdings" w:cs="Wingdings" w:hint="default"/>
      </w:rPr>
    </w:lvl>
  </w:abstractNum>
  <w:abstractNum w:abstractNumId="7" w15:restartNumberingAfterBreak="0">
    <w:nsid w:val="00000016"/>
    <w:multiLevelType w:val="singleLevel"/>
    <w:tmpl w:val="00000016"/>
    <w:name w:val="WW8Num22"/>
    <w:lvl w:ilvl="0">
      <w:start w:val="1"/>
      <w:numFmt w:val="bullet"/>
      <w:lvlText w:val=""/>
      <w:lvlJc w:val="left"/>
      <w:pPr>
        <w:tabs>
          <w:tab w:val="num" w:pos="0"/>
        </w:tabs>
        <w:ind w:left="1800" w:hanging="360"/>
      </w:pPr>
      <w:rPr>
        <w:rFonts w:ascii="Wingdings" w:hAnsi="Wingdings" w:cs="Wingdings" w:hint="default"/>
      </w:rPr>
    </w:lvl>
  </w:abstractNum>
  <w:abstractNum w:abstractNumId="8"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Wingdings" w:hAnsi="Wingdings" w:cs="Wingdings" w:hint="default"/>
        <w:sz w:val="24"/>
        <w:szCs w:val="24"/>
        <w:lang w:val="de-CH"/>
      </w:r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080" w:hanging="360"/>
      </w:pPr>
      <w:rPr>
        <w:rFonts w:ascii="Times New Roman" w:eastAsia="Arial Unicode MS" w:hAnsi="Times New Roman" w:cs="Times New Roman" w:hint="default"/>
        <w:b w:val="0"/>
        <w:bCs/>
        <w:sz w:val="24"/>
        <w:szCs w:val="24"/>
        <w:lang w:val="id-ID"/>
      </w:rPr>
    </w:lvl>
  </w:abstractNum>
  <w:abstractNum w:abstractNumId="10" w15:restartNumberingAfterBreak="0">
    <w:nsid w:val="0000001B"/>
    <w:multiLevelType w:val="multilevel"/>
    <w:tmpl w:val="0000001B"/>
    <w:name w:val="WW8Num27"/>
    <w:lvl w:ilvl="0">
      <w:start w:val="2"/>
      <w:numFmt w:val="decimal"/>
      <w:lvlText w:val="%1"/>
      <w:lvlJc w:val="left"/>
      <w:pPr>
        <w:tabs>
          <w:tab w:val="num" w:pos="0"/>
        </w:tabs>
        <w:ind w:left="480" w:hanging="480"/>
      </w:pPr>
      <w:rPr>
        <w:rFonts w:ascii="Times New Roman" w:hAnsi="Times New Roman" w:cs="Times New Roman" w:hint="default"/>
        <w:b/>
        <w:sz w:val="24"/>
        <w:szCs w:val="24"/>
      </w:rPr>
    </w:lvl>
    <w:lvl w:ilvl="1">
      <w:start w:val="5"/>
      <w:numFmt w:val="decimal"/>
      <w:lvlText w:val="%1.%2"/>
      <w:lvlJc w:val="left"/>
      <w:pPr>
        <w:tabs>
          <w:tab w:val="num" w:pos="0"/>
        </w:tabs>
        <w:ind w:left="834" w:hanging="480"/>
      </w:pPr>
      <w:rPr>
        <w:rFonts w:ascii="Times New Roman" w:hAnsi="Times New Roman" w:cs="Times New Roman" w:hint="default"/>
        <w:b/>
        <w:sz w:val="24"/>
        <w:szCs w:val="24"/>
      </w:rPr>
    </w:lvl>
    <w:lvl w:ilvl="2">
      <w:start w:val="1"/>
      <w:numFmt w:val="decimal"/>
      <w:lvlText w:val="%1.%2.%3"/>
      <w:lvlJc w:val="left"/>
      <w:pPr>
        <w:tabs>
          <w:tab w:val="num" w:pos="0"/>
        </w:tabs>
        <w:ind w:left="1428" w:hanging="720"/>
      </w:pPr>
      <w:rPr>
        <w:rFonts w:ascii="Times New Roman" w:hAnsi="Times New Roman" w:cs="Times New Roman" w:hint="default"/>
        <w:b/>
        <w:sz w:val="24"/>
        <w:szCs w:val="24"/>
      </w:rPr>
    </w:lvl>
    <w:lvl w:ilvl="3">
      <w:start w:val="1"/>
      <w:numFmt w:val="decimal"/>
      <w:lvlText w:val="%1.%2.%3.%4"/>
      <w:lvlJc w:val="left"/>
      <w:pPr>
        <w:tabs>
          <w:tab w:val="num" w:pos="0"/>
        </w:tabs>
        <w:ind w:left="1782" w:hanging="720"/>
      </w:pPr>
      <w:rPr>
        <w:rFonts w:ascii="Times New Roman" w:hAnsi="Times New Roman" w:cs="Times New Roman" w:hint="default"/>
        <w:b/>
        <w:sz w:val="24"/>
        <w:szCs w:val="24"/>
      </w:rPr>
    </w:lvl>
    <w:lvl w:ilvl="4">
      <w:start w:val="1"/>
      <w:numFmt w:val="decimal"/>
      <w:lvlText w:val="%1.%2.%3.%4.%5"/>
      <w:lvlJc w:val="left"/>
      <w:pPr>
        <w:tabs>
          <w:tab w:val="num" w:pos="0"/>
        </w:tabs>
        <w:ind w:left="2496" w:hanging="1080"/>
      </w:pPr>
      <w:rPr>
        <w:rFonts w:ascii="Times New Roman" w:hAnsi="Times New Roman" w:cs="Times New Roman" w:hint="default"/>
        <w:b/>
        <w:sz w:val="24"/>
        <w:szCs w:val="24"/>
      </w:rPr>
    </w:lvl>
    <w:lvl w:ilvl="5">
      <w:start w:val="1"/>
      <w:numFmt w:val="decimal"/>
      <w:lvlText w:val="%1.%2.%3.%4.%5.%6"/>
      <w:lvlJc w:val="left"/>
      <w:pPr>
        <w:tabs>
          <w:tab w:val="num" w:pos="0"/>
        </w:tabs>
        <w:ind w:left="2850" w:hanging="1080"/>
      </w:pPr>
      <w:rPr>
        <w:rFonts w:ascii="Times New Roman" w:hAnsi="Times New Roman" w:cs="Times New Roman" w:hint="default"/>
        <w:b/>
        <w:sz w:val="24"/>
        <w:szCs w:val="24"/>
      </w:rPr>
    </w:lvl>
    <w:lvl w:ilvl="6">
      <w:start w:val="1"/>
      <w:numFmt w:val="decimal"/>
      <w:lvlText w:val="%1.%2.%3.%4.%5.%6.%7"/>
      <w:lvlJc w:val="left"/>
      <w:pPr>
        <w:tabs>
          <w:tab w:val="num" w:pos="0"/>
        </w:tabs>
        <w:ind w:left="3564" w:hanging="1440"/>
      </w:pPr>
      <w:rPr>
        <w:rFonts w:ascii="Times New Roman" w:hAnsi="Times New Roman" w:cs="Times New Roman" w:hint="default"/>
        <w:b/>
        <w:sz w:val="24"/>
        <w:szCs w:val="24"/>
      </w:rPr>
    </w:lvl>
    <w:lvl w:ilvl="7">
      <w:start w:val="1"/>
      <w:numFmt w:val="decimal"/>
      <w:lvlText w:val="%1.%2.%3.%4.%5.%6.%7.%8"/>
      <w:lvlJc w:val="left"/>
      <w:pPr>
        <w:tabs>
          <w:tab w:val="num" w:pos="0"/>
        </w:tabs>
        <w:ind w:left="3918" w:hanging="1440"/>
      </w:pPr>
      <w:rPr>
        <w:rFonts w:ascii="Times New Roman" w:hAnsi="Times New Roman" w:cs="Times New Roman" w:hint="default"/>
        <w:b/>
        <w:sz w:val="24"/>
        <w:szCs w:val="24"/>
      </w:rPr>
    </w:lvl>
    <w:lvl w:ilvl="8">
      <w:start w:val="1"/>
      <w:numFmt w:val="decimal"/>
      <w:lvlText w:val="%1.%2.%3.%4.%5.%6.%7.%8.%9"/>
      <w:lvlJc w:val="left"/>
      <w:pPr>
        <w:tabs>
          <w:tab w:val="num" w:pos="0"/>
        </w:tabs>
        <w:ind w:left="4632" w:hanging="1800"/>
      </w:pPr>
      <w:rPr>
        <w:rFonts w:ascii="Times New Roman" w:hAnsi="Times New Roman" w:cs="Times New Roman" w:hint="default"/>
        <w:b/>
        <w:sz w:val="24"/>
        <w:szCs w:val="24"/>
      </w:rPr>
    </w:lvl>
  </w:abstractNum>
  <w:abstractNum w:abstractNumId="11"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hint="default"/>
      </w:rPr>
    </w:lvl>
  </w:abstractNum>
  <w:abstractNum w:abstractNumId="12" w15:restartNumberingAfterBreak="0">
    <w:nsid w:val="0000001F"/>
    <w:multiLevelType w:val="singleLevel"/>
    <w:tmpl w:val="0000001F"/>
    <w:name w:val="WW8Num31"/>
    <w:lvl w:ilvl="0">
      <w:start w:val="1"/>
      <w:numFmt w:val="bullet"/>
      <w:lvlText w:val=""/>
      <w:lvlJc w:val="left"/>
      <w:pPr>
        <w:tabs>
          <w:tab w:val="num" w:pos="0"/>
        </w:tabs>
        <w:ind w:left="1854" w:hanging="360"/>
      </w:pPr>
      <w:rPr>
        <w:rFonts w:ascii="Wingdings" w:hAnsi="Wingdings" w:cs="Wingdings" w:hint="default"/>
      </w:rPr>
    </w:lvl>
  </w:abstractNum>
  <w:abstractNum w:abstractNumId="13"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sz w:val="24"/>
        <w:szCs w:val="24"/>
        <w:lang w:val="de-CH"/>
      </w:rPr>
    </w:lvl>
  </w:abstractNum>
  <w:abstractNum w:abstractNumId="14" w15:restartNumberingAfterBreak="0">
    <w:nsid w:val="00000022"/>
    <w:multiLevelType w:val="singleLevel"/>
    <w:tmpl w:val="00000022"/>
    <w:name w:val="WW8Num34"/>
    <w:lvl w:ilvl="0">
      <w:start w:val="1"/>
      <w:numFmt w:val="bullet"/>
      <w:lvlText w:val=""/>
      <w:lvlJc w:val="left"/>
      <w:pPr>
        <w:tabs>
          <w:tab w:val="num" w:pos="0"/>
        </w:tabs>
        <w:ind w:left="1923" w:hanging="360"/>
      </w:pPr>
      <w:rPr>
        <w:rFonts w:ascii="Wingdings" w:hAnsi="Wingdings" w:cs="Wingdings" w:hint="default"/>
      </w:rPr>
    </w:lvl>
  </w:abstractNum>
  <w:abstractNum w:abstractNumId="15" w15:restartNumberingAfterBreak="0">
    <w:nsid w:val="0000002C"/>
    <w:multiLevelType w:val="multilevel"/>
    <w:tmpl w:val="3056CEAA"/>
    <w:name w:val="WW8Num51"/>
    <w:lvl w:ilvl="0">
      <w:start w:val="1"/>
      <w:numFmt w:val="lowerLetter"/>
      <w:lvlText w:val="%1."/>
      <w:lvlJc w:val="left"/>
      <w:pPr>
        <w:tabs>
          <w:tab w:val="num" w:pos="0"/>
        </w:tabs>
        <w:ind w:left="1516" w:hanging="360"/>
      </w:pPr>
      <w:rPr>
        <w:rFonts w:ascii="Times New Roman" w:hAnsi="Times New Roman" w:cs="Times New Roman"/>
        <w:sz w:val="24"/>
        <w:szCs w:val="24"/>
      </w:rPr>
    </w:lvl>
    <w:lvl w:ilvl="1">
      <w:start w:val="1"/>
      <w:numFmt w:val="lowerLetter"/>
      <w:lvlText w:val="%2."/>
      <w:lvlJc w:val="left"/>
      <w:pPr>
        <w:tabs>
          <w:tab w:val="num" w:pos="0"/>
        </w:tabs>
        <w:ind w:left="2236" w:hanging="360"/>
      </w:pPr>
      <w:rPr>
        <w:b/>
      </w:rPr>
    </w:lvl>
    <w:lvl w:ilvl="2">
      <w:start w:val="1"/>
      <w:numFmt w:val="lowerRoman"/>
      <w:lvlText w:val="%3."/>
      <w:lvlJc w:val="right"/>
      <w:pPr>
        <w:tabs>
          <w:tab w:val="num" w:pos="0"/>
        </w:tabs>
        <w:ind w:left="2956" w:hanging="180"/>
      </w:pPr>
    </w:lvl>
    <w:lvl w:ilvl="3">
      <w:start w:val="1"/>
      <w:numFmt w:val="decimal"/>
      <w:lvlText w:val="%4."/>
      <w:lvlJc w:val="left"/>
      <w:pPr>
        <w:tabs>
          <w:tab w:val="num" w:pos="0"/>
        </w:tabs>
        <w:ind w:left="3676" w:hanging="360"/>
      </w:pPr>
    </w:lvl>
    <w:lvl w:ilvl="4">
      <w:start w:val="1"/>
      <w:numFmt w:val="lowerLetter"/>
      <w:lvlText w:val="%5."/>
      <w:lvlJc w:val="left"/>
      <w:pPr>
        <w:tabs>
          <w:tab w:val="num" w:pos="0"/>
        </w:tabs>
        <w:ind w:left="4396" w:hanging="360"/>
      </w:pPr>
      <w:rPr>
        <w:b/>
      </w:rPr>
    </w:lvl>
    <w:lvl w:ilvl="5">
      <w:start w:val="1"/>
      <w:numFmt w:val="lowerRoman"/>
      <w:lvlText w:val="%6."/>
      <w:lvlJc w:val="right"/>
      <w:pPr>
        <w:tabs>
          <w:tab w:val="num" w:pos="0"/>
        </w:tabs>
        <w:ind w:left="5116" w:hanging="180"/>
      </w:pPr>
    </w:lvl>
    <w:lvl w:ilvl="6">
      <w:start w:val="1"/>
      <w:numFmt w:val="decimal"/>
      <w:lvlText w:val="%7."/>
      <w:lvlJc w:val="left"/>
      <w:pPr>
        <w:tabs>
          <w:tab w:val="num" w:pos="0"/>
        </w:tabs>
        <w:ind w:left="5836" w:hanging="360"/>
      </w:pPr>
    </w:lvl>
    <w:lvl w:ilvl="7">
      <w:start w:val="1"/>
      <w:numFmt w:val="lowerLetter"/>
      <w:lvlText w:val="%8."/>
      <w:lvlJc w:val="left"/>
      <w:pPr>
        <w:tabs>
          <w:tab w:val="num" w:pos="0"/>
        </w:tabs>
        <w:ind w:left="6556" w:hanging="360"/>
      </w:pPr>
    </w:lvl>
    <w:lvl w:ilvl="8">
      <w:start w:val="1"/>
      <w:numFmt w:val="lowerRoman"/>
      <w:lvlText w:val="%9."/>
      <w:lvlJc w:val="right"/>
      <w:pPr>
        <w:tabs>
          <w:tab w:val="num" w:pos="0"/>
        </w:tabs>
        <w:ind w:left="7276" w:hanging="180"/>
      </w:pPr>
    </w:lvl>
  </w:abstractNum>
  <w:abstractNum w:abstractNumId="16" w15:restartNumberingAfterBreak="0">
    <w:nsid w:val="00000030"/>
    <w:multiLevelType w:val="singleLevel"/>
    <w:tmpl w:val="00000030"/>
    <w:name w:val="WW8Num48"/>
    <w:lvl w:ilvl="0">
      <w:start w:val="1"/>
      <w:numFmt w:val="bullet"/>
      <w:lvlText w:val=""/>
      <w:lvlJc w:val="left"/>
      <w:pPr>
        <w:tabs>
          <w:tab w:val="num" w:pos="0"/>
        </w:tabs>
        <w:ind w:left="1440" w:hanging="360"/>
      </w:pPr>
      <w:rPr>
        <w:rFonts w:ascii="Symbol" w:hAnsi="Symbol" w:cs="Symbol" w:hint="default"/>
        <w:sz w:val="24"/>
        <w:szCs w:val="24"/>
        <w:lang w:eastAsia="en-US"/>
      </w:rPr>
    </w:lvl>
  </w:abstractNum>
  <w:abstractNum w:abstractNumId="17" w15:restartNumberingAfterBreak="0">
    <w:nsid w:val="0CA661FF"/>
    <w:multiLevelType w:val="multilevel"/>
    <w:tmpl w:val="A33A9904"/>
    <w:lvl w:ilvl="0">
      <w:start w:val="1"/>
      <w:numFmt w:val="decimal"/>
      <w:lvlText w:val="%1"/>
      <w:lvlJc w:val="left"/>
      <w:pPr>
        <w:ind w:left="2233" w:hanging="567"/>
      </w:pPr>
      <w:rPr>
        <w:rFonts w:hint="default"/>
        <w:lang w:val="id" w:eastAsia="en-US" w:bidi="ar-SA"/>
      </w:rPr>
    </w:lvl>
    <w:lvl w:ilvl="1">
      <w:start w:val="1"/>
      <w:numFmt w:val="decimal"/>
      <w:lvlText w:val="%1.%2"/>
      <w:lvlJc w:val="left"/>
      <w:pPr>
        <w:ind w:left="2233" w:hanging="567"/>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4021" w:hanging="567"/>
      </w:pPr>
      <w:rPr>
        <w:rFonts w:hint="default"/>
        <w:lang w:val="id" w:eastAsia="en-US" w:bidi="ar-SA"/>
      </w:rPr>
    </w:lvl>
    <w:lvl w:ilvl="3">
      <w:numFmt w:val="bullet"/>
      <w:lvlText w:val="•"/>
      <w:lvlJc w:val="left"/>
      <w:pPr>
        <w:ind w:left="4912" w:hanging="567"/>
      </w:pPr>
      <w:rPr>
        <w:rFonts w:hint="default"/>
        <w:lang w:val="id" w:eastAsia="en-US" w:bidi="ar-SA"/>
      </w:rPr>
    </w:lvl>
    <w:lvl w:ilvl="4">
      <w:numFmt w:val="bullet"/>
      <w:lvlText w:val="•"/>
      <w:lvlJc w:val="left"/>
      <w:pPr>
        <w:ind w:left="5803" w:hanging="567"/>
      </w:pPr>
      <w:rPr>
        <w:rFonts w:hint="default"/>
        <w:lang w:val="id" w:eastAsia="en-US" w:bidi="ar-SA"/>
      </w:rPr>
    </w:lvl>
    <w:lvl w:ilvl="5">
      <w:numFmt w:val="bullet"/>
      <w:lvlText w:val="•"/>
      <w:lvlJc w:val="left"/>
      <w:pPr>
        <w:ind w:left="6694" w:hanging="567"/>
      </w:pPr>
      <w:rPr>
        <w:rFonts w:hint="default"/>
        <w:lang w:val="id" w:eastAsia="en-US" w:bidi="ar-SA"/>
      </w:rPr>
    </w:lvl>
    <w:lvl w:ilvl="6">
      <w:numFmt w:val="bullet"/>
      <w:lvlText w:val="•"/>
      <w:lvlJc w:val="left"/>
      <w:pPr>
        <w:ind w:left="7585" w:hanging="567"/>
      </w:pPr>
      <w:rPr>
        <w:rFonts w:hint="default"/>
        <w:lang w:val="id" w:eastAsia="en-US" w:bidi="ar-SA"/>
      </w:rPr>
    </w:lvl>
    <w:lvl w:ilvl="7">
      <w:numFmt w:val="bullet"/>
      <w:lvlText w:val="•"/>
      <w:lvlJc w:val="left"/>
      <w:pPr>
        <w:ind w:left="8476" w:hanging="567"/>
      </w:pPr>
      <w:rPr>
        <w:rFonts w:hint="default"/>
        <w:lang w:val="id" w:eastAsia="en-US" w:bidi="ar-SA"/>
      </w:rPr>
    </w:lvl>
    <w:lvl w:ilvl="8">
      <w:numFmt w:val="bullet"/>
      <w:lvlText w:val="•"/>
      <w:lvlJc w:val="left"/>
      <w:pPr>
        <w:ind w:left="9367" w:hanging="567"/>
      </w:pPr>
      <w:rPr>
        <w:rFonts w:hint="default"/>
        <w:lang w:val="id" w:eastAsia="en-US" w:bidi="ar-SA"/>
      </w:rPr>
    </w:lvl>
  </w:abstractNum>
  <w:abstractNum w:abstractNumId="18" w15:restartNumberingAfterBreak="0">
    <w:nsid w:val="10E30E44"/>
    <w:multiLevelType w:val="multilevel"/>
    <w:tmpl w:val="ABDA3DAE"/>
    <w:lvl w:ilvl="0">
      <w:start w:val="4"/>
      <w:numFmt w:val="decimal"/>
      <w:lvlText w:val="%1"/>
      <w:lvlJc w:val="left"/>
      <w:pPr>
        <w:ind w:left="2233" w:hanging="567"/>
      </w:pPr>
      <w:rPr>
        <w:rFonts w:hint="default"/>
        <w:lang w:val="id" w:eastAsia="en-US" w:bidi="ar-SA"/>
      </w:rPr>
    </w:lvl>
    <w:lvl w:ilvl="1">
      <w:start w:val="1"/>
      <w:numFmt w:val="decimal"/>
      <w:lvlText w:val="%1.%2"/>
      <w:lvlJc w:val="left"/>
      <w:pPr>
        <w:ind w:left="2233" w:hanging="567"/>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233" w:hanging="567"/>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2799" w:hanging="567"/>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5582" w:hanging="567"/>
      </w:pPr>
      <w:rPr>
        <w:rFonts w:hint="default"/>
        <w:lang w:val="id" w:eastAsia="en-US" w:bidi="ar-SA"/>
      </w:rPr>
    </w:lvl>
    <w:lvl w:ilvl="5">
      <w:numFmt w:val="bullet"/>
      <w:lvlText w:val="•"/>
      <w:lvlJc w:val="left"/>
      <w:pPr>
        <w:ind w:left="6510" w:hanging="567"/>
      </w:pPr>
      <w:rPr>
        <w:rFonts w:hint="default"/>
        <w:lang w:val="id" w:eastAsia="en-US" w:bidi="ar-SA"/>
      </w:rPr>
    </w:lvl>
    <w:lvl w:ilvl="6">
      <w:numFmt w:val="bullet"/>
      <w:lvlText w:val="•"/>
      <w:lvlJc w:val="left"/>
      <w:pPr>
        <w:ind w:left="7438" w:hanging="567"/>
      </w:pPr>
      <w:rPr>
        <w:rFonts w:hint="default"/>
        <w:lang w:val="id" w:eastAsia="en-US" w:bidi="ar-SA"/>
      </w:rPr>
    </w:lvl>
    <w:lvl w:ilvl="7">
      <w:numFmt w:val="bullet"/>
      <w:lvlText w:val="•"/>
      <w:lvlJc w:val="left"/>
      <w:pPr>
        <w:ind w:left="8365" w:hanging="567"/>
      </w:pPr>
      <w:rPr>
        <w:rFonts w:hint="default"/>
        <w:lang w:val="id" w:eastAsia="en-US" w:bidi="ar-SA"/>
      </w:rPr>
    </w:lvl>
    <w:lvl w:ilvl="8">
      <w:numFmt w:val="bullet"/>
      <w:lvlText w:val="•"/>
      <w:lvlJc w:val="left"/>
      <w:pPr>
        <w:ind w:left="9293" w:hanging="567"/>
      </w:pPr>
      <w:rPr>
        <w:rFonts w:hint="default"/>
        <w:lang w:val="id" w:eastAsia="en-US" w:bidi="ar-SA"/>
      </w:rPr>
    </w:lvl>
  </w:abstractNum>
  <w:abstractNum w:abstractNumId="19" w15:restartNumberingAfterBreak="0">
    <w:nsid w:val="14DB43F3"/>
    <w:multiLevelType w:val="hybridMultilevel"/>
    <w:tmpl w:val="EE42F9E0"/>
    <w:lvl w:ilvl="0" w:tplc="EA289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9528D"/>
    <w:multiLevelType w:val="multilevel"/>
    <w:tmpl w:val="9BAE1300"/>
    <w:lvl w:ilvl="0">
      <w:start w:val="2"/>
      <w:numFmt w:val="decimal"/>
      <w:lvlText w:val="%1"/>
      <w:lvlJc w:val="left"/>
      <w:pPr>
        <w:ind w:left="2233" w:hanging="567"/>
      </w:pPr>
      <w:rPr>
        <w:rFonts w:hint="default"/>
        <w:lang w:val="id" w:eastAsia="en-US" w:bidi="ar-SA"/>
      </w:rPr>
    </w:lvl>
    <w:lvl w:ilvl="1">
      <w:start w:val="5"/>
      <w:numFmt w:val="decimal"/>
      <w:lvlText w:val="%1.%2"/>
      <w:lvlJc w:val="left"/>
      <w:pPr>
        <w:ind w:left="2233" w:hanging="567"/>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233" w:hanging="567"/>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4912" w:hanging="567"/>
      </w:pPr>
      <w:rPr>
        <w:rFonts w:hint="default"/>
        <w:lang w:val="id" w:eastAsia="en-US" w:bidi="ar-SA"/>
      </w:rPr>
    </w:lvl>
    <w:lvl w:ilvl="4">
      <w:numFmt w:val="bullet"/>
      <w:lvlText w:val="•"/>
      <w:lvlJc w:val="left"/>
      <w:pPr>
        <w:ind w:left="5803" w:hanging="567"/>
      </w:pPr>
      <w:rPr>
        <w:rFonts w:hint="default"/>
        <w:lang w:val="id" w:eastAsia="en-US" w:bidi="ar-SA"/>
      </w:rPr>
    </w:lvl>
    <w:lvl w:ilvl="5">
      <w:numFmt w:val="bullet"/>
      <w:lvlText w:val="•"/>
      <w:lvlJc w:val="left"/>
      <w:pPr>
        <w:ind w:left="6694" w:hanging="567"/>
      </w:pPr>
      <w:rPr>
        <w:rFonts w:hint="default"/>
        <w:lang w:val="id" w:eastAsia="en-US" w:bidi="ar-SA"/>
      </w:rPr>
    </w:lvl>
    <w:lvl w:ilvl="6">
      <w:numFmt w:val="bullet"/>
      <w:lvlText w:val="•"/>
      <w:lvlJc w:val="left"/>
      <w:pPr>
        <w:ind w:left="7585" w:hanging="567"/>
      </w:pPr>
      <w:rPr>
        <w:rFonts w:hint="default"/>
        <w:lang w:val="id" w:eastAsia="en-US" w:bidi="ar-SA"/>
      </w:rPr>
    </w:lvl>
    <w:lvl w:ilvl="7">
      <w:numFmt w:val="bullet"/>
      <w:lvlText w:val="•"/>
      <w:lvlJc w:val="left"/>
      <w:pPr>
        <w:ind w:left="8476" w:hanging="567"/>
      </w:pPr>
      <w:rPr>
        <w:rFonts w:hint="default"/>
        <w:lang w:val="id" w:eastAsia="en-US" w:bidi="ar-SA"/>
      </w:rPr>
    </w:lvl>
    <w:lvl w:ilvl="8">
      <w:numFmt w:val="bullet"/>
      <w:lvlText w:val="•"/>
      <w:lvlJc w:val="left"/>
      <w:pPr>
        <w:ind w:left="9367" w:hanging="567"/>
      </w:pPr>
      <w:rPr>
        <w:rFonts w:hint="default"/>
        <w:lang w:val="id" w:eastAsia="en-US" w:bidi="ar-SA"/>
      </w:rPr>
    </w:lvl>
  </w:abstractNum>
  <w:abstractNum w:abstractNumId="21" w15:restartNumberingAfterBreak="0">
    <w:nsid w:val="2EC74820"/>
    <w:multiLevelType w:val="multilevel"/>
    <w:tmpl w:val="79AAE4D4"/>
    <w:name w:val="WW8Num512"/>
    <w:lvl w:ilvl="0">
      <w:start w:val="1"/>
      <w:numFmt w:val="lowerLetter"/>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A917DC"/>
    <w:multiLevelType w:val="hybridMultilevel"/>
    <w:tmpl w:val="EC587678"/>
    <w:lvl w:ilvl="0" w:tplc="50E84B22">
      <w:start w:val="1"/>
      <w:numFmt w:val="decimal"/>
      <w:lvlText w:val="%1."/>
      <w:lvlJc w:val="left"/>
      <w:pPr>
        <w:ind w:left="2799" w:hanging="567"/>
      </w:pPr>
      <w:rPr>
        <w:rFonts w:ascii="Times New Roman" w:eastAsia="Times New Roman" w:hAnsi="Times New Roman" w:cs="Times New Roman" w:hint="default"/>
        <w:w w:val="100"/>
        <w:position w:val="2"/>
        <w:sz w:val="24"/>
        <w:szCs w:val="24"/>
        <w:lang w:val="id" w:eastAsia="en-US" w:bidi="ar-SA"/>
      </w:rPr>
    </w:lvl>
    <w:lvl w:ilvl="1" w:tplc="C8C6F1EA">
      <w:numFmt w:val="bullet"/>
      <w:lvlText w:val="•"/>
      <w:lvlJc w:val="left"/>
      <w:pPr>
        <w:ind w:left="3634" w:hanging="567"/>
      </w:pPr>
      <w:rPr>
        <w:rFonts w:hint="default"/>
        <w:lang w:val="id" w:eastAsia="en-US" w:bidi="ar-SA"/>
      </w:rPr>
    </w:lvl>
    <w:lvl w:ilvl="2" w:tplc="24289F1E">
      <w:numFmt w:val="bullet"/>
      <w:lvlText w:val="•"/>
      <w:lvlJc w:val="left"/>
      <w:pPr>
        <w:ind w:left="4469" w:hanging="567"/>
      </w:pPr>
      <w:rPr>
        <w:rFonts w:hint="default"/>
        <w:lang w:val="id" w:eastAsia="en-US" w:bidi="ar-SA"/>
      </w:rPr>
    </w:lvl>
    <w:lvl w:ilvl="3" w:tplc="CDE2F992">
      <w:numFmt w:val="bullet"/>
      <w:lvlText w:val="•"/>
      <w:lvlJc w:val="left"/>
      <w:pPr>
        <w:ind w:left="5304" w:hanging="567"/>
      </w:pPr>
      <w:rPr>
        <w:rFonts w:hint="default"/>
        <w:lang w:val="id" w:eastAsia="en-US" w:bidi="ar-SA"/>
      </w:rPr>
    </w:lvl>
    <w:lvl w:ilvl="4" w:tplc="FA1C8F44">
      <w:numFmt w:val="bullet"/>
      <w:lvlText w:val="•"/>
      <w:lvlJc w:val="left"/>
      <w:pPr>
        <w:ind w:left="6139" w:hanging="567"/>
      </w:pPr>
      <w:rPr>
        <w:rFonts w:hint="default"/>
        <w:lang w:val="id" w:eastAsia="en-US" w:bidi="ar-SA"/>
      </w:rPr>
    </w:lvl>
    <w:lvl w:ilvl="5" w:tplc="CA407A92">
      <w:numFmt w:val="bullet"/>
      <w:lvlText w:val="•"/>
      <w:lvlJc w:val="left"/>
      <w:pPr>
        <w:ind w:left="6974" w:hanging="567"/>
      </w:pPr>
      <w:rPr>
        <w:rFonts w:hint="default"/>
        <w:lang w:val="id" w:eastAsia="en-US" w:bidi="ar-SA"/>
      </w:rPr>
    </w:lvl>
    <w:lvl w:ilvl="6" w:tplc="C2E8B47C">
      <w:numFmt w:val="bullet"/>
      <w:lvlText w:val="•"/>
      <w:lvlJc w:val="left"/>
      <w:pPr>
        <w:ind w:left="7809" w:hanging="567"/>
      </w:pPr>
      <w:rPr>
        <w:rFonts w:hint="default"/>
        <w:lang w:val="id" w:eastAsia="en-US" w:bidi="ar-SA"/>
      </w:rPr>
    </w:lvl>
    <w:lvl w:ilvl="7" w:tplc="67823D32">
      <w:numFmt w:val="bullet"/>
      <w:lvlText w:val="•"/>
      <w:lvlJc w:val="left"/>
      <w:pPr>
        <w:ind w:left="8644" w:hanging="567"/>
      </w:pPr>
      <w:rPr>
        <w:rFonts w:hint="default"/>
        <w:lang w:val="id" w:eastAsia="en-US" w:bidi="ar-SA"/>
      </w:rPr>
    </w:lvl>
    <w:lvl w:ilvl="8" w:tplc="06F2AAEC">
      <w:numFmt w:val="bullet"/>
      <w:lvlText w:val="•"/>
      <w:lvlJc w:val="left"/>
      <w:pPr>
        <w:ind w:left="9479" w:hanging="567"/>
      </w:pPr>
      <w:rPr>
        <w:rFonts w:hint="default"/>
        <w:lang w:val="id" w:eastAsia="en-US" w:bidi="ar-SA"/>
      </w:rPr>
    </w:lvl>
  </w:abstractNum>
  <w:abstractNum w:abstractNumId="23" w15:restartNumberingAfterBreak="0">
    <w:nsid w:val="39C9265B"/>
    <w:multiLevelType w:val="hybridMultilevel"/>
    <w:tmpl w:val="3F94875C"/>
    <w:lvl w:ilvl="0" w:tplc="F22E7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13F02"/>
    <w:multiLevelType w:val="hybridMultilevel"/>
    <w:tmpl w:val="203A9D64"/>
    <w:lvl w:ilvl="0" w:tplc="F22E7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C78F4"/>
    <w:multiLevelType w:val="hybridMultilevel"/>
    <w:tmpl w:val="121C32F4"/>
    <w:lvl w:ilvl="0" w:tplc="10249C5E">
      <w:start w:val="1"/>
      <w:numFmt w:val="decimal"/>
      <w:lvlText w:val="%1)"/>
      <w:lvlJc w:val="left"/>
      <w:pPr>
        <w:ind w:left="2799" w:hanging="567"/>
      </w:pPr>
      <w:rPr>
        <w:rFonts w:ascii="Times New Roman" w:eastAsia="Times New Roman" w:hAnsi="Times New Roman" w:cs="Times New Roman" w:hint="default"/>
        <w:w w:val="99"/>
        <w:sz w:val="24"/>
        <w:szCs w:val="24"/>
        <w:lang w:val="id" w:eastAsia="en-US" w:bidi="ar-SA"/>
      </w:rPr>
    </w:lvl>
    <w:lvl w:ilvl="1" w:tplc="7376F6BA">
      <w:start w:val="1"/>
      <w:numFmt w:val="lowerLetter"/>
      <w:lvlText w:val="%2)"/>
      <w:lvlJc w:val="left"/>
      <w:pPr>
        <w:ind w:left="3366" w:hanging="567"/>
      </w:pPr>
      <w:rPr>
        <w:rFonts w:ascii="Times New Roman" w:eastAsia="Times New Roman" w:hAnsi="Times New Roman" w:cs="Times New Roman" w:hint="default"/>
        <w:spacing w:val="-1"/>
        <w:w w:val="99"/>
        <w:sz w:val="24"/>
        <w:szCs w:val="24"/>
        <w:lang w:val="id" w:eastAsia="en-US" w:bidi="ar-SA"/>
      </w:rPr>
    </w:lvl>
    <w:lvl w:ilvl="2" w:tplc="043479C6">
      <w:numFmt w:val="bullet"/>
      <w:lvlText w:val="•"/>
      <w:lvlJc w:val="left"/>
      <w:pPr>
        <w:ind w:left="4225" w:hanging="567"/>
      </w:pPr>
      <w:rPr>
        <w:rFonts w:hint="default"/>
        <w:lang w:val="id" w:eastAsia="en-US" w:bidi="ar-SA"/>
      </w:rPr>
    </w:lvl>
    <w:lvl w:ilvl="3" w:tplc="21365512">
      <w:numFmt w:val="bullet"/>
      <w:lvlText w:val="•"/>
      <w:lvlJc w:val="left"/>
      <w:pPr>
        <w:ind w:left="5090" w:hanging="567"/>
      </w:pPr>
      <w:rPr>
        <w:rFonts w:hint="default"/>
        <w:lang w:val="id" w:eastAsia="en-US" w:bidi="ar-SA"/>
      </w:rPr>
    </w:lvl>
    <w:lvl w:ilvl="4" w:tplc="2B0489AC">
      <w:numFmt w:val="bullet"/>
      <w:lvlText w:val="•"/>
      <w:lvlJc w:val="left"/>
      <w:pPr>
        <w:ind w:left="5956" w:hanging="567"/>
      </w:pPr>
      <w:rPr>
        <w:rFonts w:hint="default"/>
        <w:lang w:val="id" w:eastAsia="en-US" w:bidi="ar-SA"/>
      </w:rPr>
    </w:lvl>
    <w:lvl w:ilvl="5" w:tplc="1D6E4DA0">
      <w:numFmt w:val="bullet"/>
      <w:lvlText w:val="•"/>
      <w:lvlJc w:val="left"/>
      <w:pPr>
        <w:ind w:left="6821" w:hanging="567"/>
      </w:pPr>
      <w:rPr>
        <w:rFonts w:hint="default"/>
        <w:lang w:val="id" w:eastAsia="en-US" w:bidi="ar-SA"/>
      </w:rPr>
    </w:lvl>
    <w:lvl w:ilvl="6" w:tplc="8102B03E">
      <w:numFmt w:val="bullet"/>
      <w:lvlText w:val="•"/>
      <w:lvlJc w:val="left"/>
      <w:pPr>
        <w:ind w:left="7687" w:hanging="567"/>
      </w:pPr>
      <w:rPr>
        <w:rFonts w:hint="default"/>
        <w:lang w:val="id" w:eastAsia="en-US" w:bidi="ar-SA"/>
      </w:rPr>
    </w:lvl>
    <w:lvl w:ilvl="7" w:tplc="BEE864A6">
      <w:numFmt w:val="bullet"/>
      <w:lvlText w:val="•"/>
      <w:lvlJc w:val="left"/>
      <w:pPr>
        <w:ind w:left="8552" w:hanging="567"/>
      </w:pPr>
      <w:rPr>
        <w:rFonts w:hint="default"/>
        <w:lang w:val="id" w:eastAsia="en-US" w:bidi="ar-SA"/>
      </w:rPr>
    </w:lvl>
    <w:lvl w:ilvl="8" w:tplc="C16A8A80">
      <w:numFmt w:val="bullet"/>
      <w:lvlText w:val="•"/>
      <w:lvlJc w:val="left"/>
      <w:pPr>
        <w:ind w:left="9417" w:hanging="567"/>
      </w:pPr>
      <w:rPr>
        <w:rFonts w:hint="default"/>
        <w:lang w:val="id" w:eastAsia="en-US" w:bidi="ar-SA"/>
      </w:rPr>
    </w:lvl>
  </w:abstractNum>
  <w:abstractNum w:abstractNumId="26" w15:restartNumberingAfterBreak="0">
    <w:nsid w:val="5538122F"/>
    <w:multiLevelType w:val="multilevel"/>
    <w:tmpl w:val="289419EA"/>
    <w:lvl w:ilvl="0">
      <w:start w:val="3"/>
      <w:numFmt w:val="decimal"/>
      <w:lvlText w:val="%1"/>
      <w:lvlJc w:val="left"/>
      <w:pPr>
        <w:ind w:left="2233" w:hanging="567"/>
      </w:pPr>
      <w:rPr>
        <w:rFonts w:hint="default"/>
        <w:lang w:val="id" w:eastAsia="en-US" w:bidi="ar-SA"/>
      </w:rPr>
    </w:lvl>
    <w:lvl w:ilvl="1">
      <w:start w:val="1"/>
      <w:numFmt w:val="decimal"/>
      <w:lvlText w:val="%1.%2"/>
      <w:lvlJc w:val="left"/>
      <w:pPr>
        <w:ind w:left="2233" w:hanging="567"/>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387" w:hanging="721"/>
      </w:pPr>
      <w:rPr>
        <w:rFonts w:hint="default"/>
        <w:b/>
        <w:bCs/>
        <w:w w:val="100"/>
        <w:lang w:val="id" w:eastAsia="en-US" w:bidi="ar-SA"/>
      </w:rPr>
    </w:lvl>
    <w:lvl w:ilvl="3">
      <w:start w:val="1"/>
      <w:numFmt w:val="lowerLetter"/>
      <w:lvlText w:val="%4."/>
      <w:lvlJc w:val="left"/>
      <w:pPr>
        <w:ind w:left="2799" w:hanging="721"/>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4887" w:hanging="721"/>
      </w:pPr>
      <w:rPr>
        <w:rFonts w:hint="default"/>
        <w:lang w:val="id" w:eastAsia="en-US" w:bidi="ar-SA"/>
      </w:rPr>
    </w:lvl>
    <w:lvl w:ilvl="5">
      <w:numFmt w:val="bullet"/>
      <w:lvlText w:val="•"/>
      <w:lvlJc w:val="left"/>
      <w:pPr>
        <w:ind w:left="5930" w:hanging="721"/>
      </w:pPr>
      <w:rPr>
        <w:rFonts w:hint="default"/>
        <w:lang w:val="id" w:eastAsia="en-US" w:bidi="ar-SA"/>
      </w:rPr>
    </w:lvl>
    <w:lvl w:ilvl="6">
      <w:numFmt w:val="bullet"/>
      <w:lvlText w:val="•"/>
      <w:lvlJc w:val="left"/>
      <w:pPr>
        <w:ind w:left="6974" w:hanging="721"/>
      </w:pPr>
      <w:rPr>
        <w:rFonts w:hint="default"/>
        <w:lang w:val="id" w:eastAsia="en-US" w:bidi="ar-SA"/>
      </w:rPr>
    </w:lvl>
    <w:lvl w:ilvl="7">
      <w:numFmt w:val="bullet"/>
      <w:lvlText w:val="•"/>
      <w:lvlJc w:val="left"/>
      <w:pPr>
        <w:ind w:left="8018" w:hanging="721"/>
      </w:pPr>
      <w:rPr>
        <w:rFonts w:hint="default"/>
        <w:lang w:val="id" w:eastAsia="en-US" w:bidi="ar-SA"/>
      </w:rPr>
    </w:lvl>
    <w:lvl w:ilvl="8">
      <w:numFmt w:val="bullet"/>
      <w:lvlText w:val="•"/>
      <w:lvlJc w:val="left"/>
      <w:pPr>
        <w:ind w:left="9061" w:hanging="721"/>
      </w:pPr>
      <w:rPr>
        <w:rFonts w:hint="default"/>
        <w:lang w:val="id" w:eastAsia="en-US" w:bidi="ar-SA"/>
      </w:rPr>
    </w:lvl>
  </w:abstractNum>
  <w:abstractNum w:abstractNumId="27" w15:restartNumberingAfterBreak="0">
    <w:nsid w:val="64FE2B40"/>
    <w:multiLevelType w:val="hybridMultilevel"/>
    <w:tmpl w:val="F238E4AC"/>
    <w:lvl w:ilvl="0" w:tplc="5360ECFA">
      <w:start w:val="1"/>
      <w:numFmt w:val="decimal"/>
      <w:lvlText w:val="%1."/>
      <w:lvlJc w:val="left"/>
      <w:pPr>
        <w:ind w:left="2799" w:hanging="567"/>
      </w:pPr>
      <w:rPr>
        <w:rFonts w:ascii="Times New Roman" w:eastAsia="Times New Roman" w:hAnsi="Times New Roman" w:cs="Times New Roman" w:hint="default"/>
        <w:w w:val="100"/>
        <w:sz w:val="24"/>
        <w:szCs w:val="24"/>
        <w:lang w:val="id" w:eastAsia="en-US" w:bidi="ar-SA"/>
      </w:rPr>
    </w:lvl>
    <w:lvl w:ilvl="1" w:tplc="C5FE13B0">
      <w:start w:val="1"/>
      <w:numFmt w:val="lowerLetter"/>
      <w:lvlText w:val="%2)"/>
      <w:lvlJc w:val="left"/>
      <w:pPr>
        <w:ind w:left="3366" w:hanging="567"/>
      </w:pPr>
      <w:rPr>
        <w:rFonts w:ascii="Times New Roman" w:eastAsia="Times New Roman" w:hAnsi="Times New Roman" w:cs="Times New Roman" w:hint="default"/>
        <w:spacing w:val="-1"/>
        <w:w w:val="99"/>
        <w:sz w:val="24"/>
        <w:szCs w:val="24"/>
        <w:lang w:val="id" w:eastAsia="en-US" w:bidi="ar-SA"/>
      </w:rPr>
    </w:lvl>
    <w:lvl w:ilvl="2" w:tplc="84AA0452">
      <w:numFmt w:val="bullet"/>
      <w:lvlText w:val="•"/>
      <w:lvlJc w:val="left"/>
      <w:pPr>
        <w:ind w:left="4225" w:hanging="567"/>
      </w:pPr>
      <w:rPr>
        <w:rFonts w:hint="default"/>
        <w:lang w:val="id" w:eastAsia="en-US" w:bidi="ar-SA"/>
      </w:rPr>
    </w:lvl>
    <w:lvl w:ilvl="3" w:tplc="40566EBE">
      <w:numFmt w:val="bullet"/>
      <w:lvlText w:val="•"/>
      <w:lvlJc w:val="left"/>
      <w:pPr>
        <w:ind w:left="5090" w:hanging="567"/>
      </w:pPr>
      <w:rPr>
        <w:rFonts w:hint="default"/>
        <w:lang w:val="id" w:eastAsia="en-US" w:bidi="ar-SA"/>
      </w:rPr>
    </w:lvl>
    <w:lvl w:ilvl="4" w:tplc="FCC0E63C">
      <w:numFmt w:val="bullet"/>
      <w:lvlText w:val="•"/>
      <w:lvlJc w:val="left"/>
      <w:pPr>
        <w:ind w:left="5956" w:hanging="567"/>
      </w:pPr>
      <w:rPr>
        <w:rFonts w:hint="default"/>
        <w:lang w:val="id" w:eastAsia="en-US" w:bidi="ar-SA"/>
      </w:rPr>
    </w:lvl>
    <w:lvl w:ilvl="5" w:tplc="0CCADB9A">
      <w:numFmt w:val="bullet"/>
      <w:lvlText w:val="•"/>
      <w:lvlJc w:val="left"/>
      <w:pPr>
        <w:ind w:left="6821" w:hanging="567"/>
      </w:pPr>
      <w:rPr>
        <w:rFonts w:hint="default"/>
        <w:lang w:val="id" w:eastAsia="en-US" w:bidi="ar-SA"/>
      </w:rPr>
    </w:lvl>
    <w:lvl w:ilvl="6" w:tplc="2FB0D452">
      <w:numFmt w:val="bullet"/>
      <w:lvlText w:val="•"/>
      <w:lvlJc w:val="left"/>
      <w:pPr>
        <w:ind w:left="7687" w:hanging="567"/>
      </w:pPr>
      <w:rPr>
        <w:rFonts w:hint="default"/>
        <w:lang w:val="id" w:eastAsia="en-US" w:bidi="ar-SA"/>
      </w:rPr>
    </w:lvl>
    <w:lvl w:ilvl="7" w:tplc="F52C1FAC">
      <w:numFmt w:val="bullet"/>
      <w:lvlText w:val="•"/>
      <w:lvlJc w:val="left"/>
      <w:pPr>
        <w:ind w:left="8552" w:hanging="567"/>
      </w:pPr>
      <w:rPr>
        <w:rFonts w:hint="default"/>
        <w:lang w:val="id" w:eastAsia="en-US" w:bidi="ar-SA"/>
      </w:rPr>
    </w:lvl>
    <w:lvl w:ilvl="8" w:tplc="656672F6">
      <w:numFmt w:val="bullet"/>
      <w:lvlText w:val="•"/>
      <w:lvlJc w:val="left"/>
      <w:pPr>
        <w:ind w:left="9417" w:hanging="567"/>
      </w:pPr>
      <w:rPr>
        <w:rFonts w:hint="default"/>
        <w:lang w:val="id" w:eastAsia="en-US" w:bidi="ar-SA"/>
      </w:rPr>
    </w:lvl>
  </w:abstractNum>
  <w:abstractNum w:abstractNumId="28" w15:restartNumberingAfterBreak="0">
    <w:nsid w:val="6AD95EF3"/>
    <w:multiLevelType w:val="hybridMultilevel"/>
    <w:tmpl w:val="D3D4238E"/>
    <w:lvl w:ilvl="0" w:tplc="7D6E6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A7463"/>
    <w:multiLevelType w:val="multilevel"/>
    <w:tmpl w:val="749CE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4E836C4"/>
    <w:multiLevelType w:val="hybridMultilevel"/>
    <w:tmpl w:val="612AF50C"/>
    <w:lvl w:ilvl="0" w:tplc="6D9C99D8">
      <w:start w:val="1"/>
      <w:numFmt w:val="decimal"/>
      <w:lvlText w:val="%1."/>
      <w:lvlJc w:val="left"/>
      <w:pPr>
        <w:ind w:left="2799" w:hanging="567"/>
      </w:pPr>
      <w:rPr>
        <w:rFonts w:ascii="Times New Roman" w:eastAsia="Times New Roman" w:hAnsi="Times New Roman" w:cs="Times New Roman" w:hint="default"/>
        <w:w w:val="100"/>
        <w:sz w:val="24"/>
        <w:szCs w:val="24"/>
        <w:lang w:val="id" w:eastAsia="en-US" w:bidi="ar-SA"/>
      </w:rPr>
    </w:lvl>
    <w:lvl w:ilvl="1" w:tplc="93548B7A">
      <w:numFmt w:val="bullet"/>
      <w:lvlText w:val="•"/>
      <w:lvlJc w:val="left"/>
      <w:pPr>
        <w:ind w:left="3634" w:hanging="567"/>
      </w:pPr>
      <w:rPr>
        <w:rFonts w:hint="default"/>
        <w:lang w:val="id" w:eastAsia="en-US" w:bidi="ar-SA"/>
      </w:rPr>
    </w:lvl>
    <w:lvl w:ilvl="2" w:tplc="5A76BB86">
      <w:numFmt w:val="bullet"/>
      <w:lvlText w:val="•"/>
      <w:lvlJc w:val="left"/>
      <w:pPr>
        <w:ind w:left="4469" w:hanging="567"/>
      </w:pPr>
      <w:rPr>
        <w:rFonts w:hint="default"/>
        <w:lang w:val="id" w:eastAsia="en-US" w:bidi="ar-SA"/>
      </w:rPr>
    </w:lvl>
    <w:lvl w:ilvl="3" w:tplc="895ACF4E">
      <w:numFmt w:val="bullet"/>
      <w:lvlText w:val="•"/>
      <w:lvlJc w:val="left"/>
      <w:pPr>
        <w:ind w:left="5304" w:hanging="567"/>
      </w:pPr>
      <w:rPr>
        <w:rFonts w:hint="default"/>
        <w:lang w:val="id" w:eastAsia="en-US" w:bidi="ar-SA"/>
      </w:rPr>
    </w:lvl>
    <w:lvl w:ilvl="4" w:tplc="79DE9B7A">
      <w:numFmt w:val="bullet"/>
      <w:lvlText w:val="•"/>
      <w:lvlJc w:val="left"/>
      <w:pPr>
        <w:ind w:left="6139" w:hanging="567"/>
      </w:pPr>
      <w:rPr>
        <w:rFonts w:hint="default"/>
        <w:lang w:val="id" w:eastAsia="en-US" w:bidi="ar-SA"/>
      </w:rPr>
    </w:lvl>
    <w:lvl w:ilvl="5" w:tplc="30B03E58">
      <w:numFmt w:val="bullet"/>
      <w:lvlText w:val="•"/>
      <w:lvlJc w:val="left"/>
      <w:pPr>
        <w:ind w:left="6974" w:hanging="567"/>
      </w:pPr>
      <w:rPr>
        <w:rFonts w:hint="default"/>
        <w:lang w:val="id" w:eastAsia="en-US" w:bidi="ar-SA"/>
      </w:rPr>
    </w:lvl>
    <w:lvl w:ilvl="6" w:tplc="4A0637E6">
      <w:numFmt w:val="bullet"/>
      <w:lvlText w:val="•"/>
      <w:lvlJc w:val="left"/>
      <w:pPr>
        <w:ind w:left="7809" w:hanging="567"/>
      </w:pPr>
      <w:rPr>
        <w:rFonts w:hint="default"/>
        <w:lang w:val="id" w:eastAsia="en-US" w:bidi="ar-SA"/>
      </w:rPr>
    </w:lvl>
    <w:lvl w:ilvl="7" w:tplc="D85E3D00">
      <w:numFmt w:val="bullet"/>
      <w:lvlText w:val="•"/>
      <w:lvlJc w:val="left"/>
      <w:pPr>
        <w:ind w:left="8644" w:hanging="567"/>
      </w:pPr>
      <w:rPr>
        <w:rFonts w:hint="default"/>
        <w:lang w:val="id" w:eastAsia="en-US" w:bidi="ar-SA"/>
      </w:rPr>
    </w:lvl>
    <w:lvl w:ilvl="8" w:tplc="B4DE612C">
      <w:numFmt w:val="bullet"/>
      <w:lvlText w:val="•"/>
      <w:lvlJc w:val="left"/>
      <w:pPr>
        <w:ind w:left="9479" w:hanging="567"/>
      </w:pPr>
      <w:rPr>
        <w:rFonts w:hint="default"/>
        <w:lang w:val="id" w:eastAsia="en-US" w:bidi="ar-SA"/>
      </w:rPr>
    </w:lvl>
  </w:abstractNum>
  <w:abstractNum w:abstractNumId="31" w15:restartNumberingAfterBreak="0">
    <w:nsid w:val="750513F8"/>
    <w:multiLevelType w:val="multilevel"/>
    <w:tmpl w:val="A8343BAA"/>
    <w:lvl w:ilvl="0">
      <w:start w:val="5"/>
      <w:numFmt w:val="decimal"/>
      <w:lvlText w:val="%1"/>
      <w:lvlJc w:val="left"/>
      <w:pPr>
        <w:ind w:left="2233" w:hanging="567"/>
      </w:pPr>
      <w:rPr>
        <w:rFonts w:hint="default"/>
        <w:lang w:val="id" w:eastAsia="en-US" w:bidi="ar-SA"/>
      </w:rPr>
    </w:lvl>
    <w:lvl w:ilvl="1">
      <w:start w:val="1"/>
      <w:numFmt w:val="decimal"/>
      <w:lvlText w:val="%1.%2"/>
      <w:lvlJc w:val="left"/>
      <w:pPr>
        <w:ind w:left="2233" w:hanging="567"/>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799" w:hanging="567"/>
      </w:pPr>
      <w:rPr>
        <w:rFonts w:ascii="Times New Roman" w:eastAsia="SimSun" w:hAnsi="Times New Roman" w:cs="Times New Roman"/>
        <w:b w:val="0"/>
        <w:bCs/>
        <w:w w:val="100"/>
        <w:lang w:val="id" w:eastAsia="en-US" w:bidi="ar-SA"/>
      </w:rPr>
    </w:lvl>
    <w:lvl w:ilvl="3">
      <w:start w:val="1"/>
      <w:numFmt w:val="lowerLetter"/>
      <w:lvlText w:val="%4."/>
      <w:lvlJc w:val="left"/>
      <w:pPr>
        <w:ind w:left="3366" w:hanging="567"/>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5307" w:hanging="567"/>
      </w:pPr>
      <w:rPr>
        <w:rFonts w:hint="default"/>
        <w:lang w:val="id" w:eastAsia="en-US" w:bidi="ar-SA"/>
      </w:rPr>
    </w:lvl>
    <w:lvl w:ilvl="5">
      <w:numFmt w:val="bullet"/>
      <w:lvlText w:val="•"/>
      <w:lvlJc w:val="left"/>
      <w:pPr>
        <w:ind w:left="6280" w:hanging="567"/>
      </w:pPr>
      <w:rPr>
        <w:rFonts w:hint="default"/>
        <w:lang w:val="id" w:eastAsia="en-US" w:bidi="ar-SA"/>
      </w:rPr>
    </w:lvl>
    <w:lvl w:ilvl="6">
      <w:numFmt w:val="bullet"/>
      <w:lvlText w:val="•"/>
      <w:lvlJc w:val="left"/>
      <w:pPr>
        <w:ind w:left="7254" w:hanging="567"/>
      </w:pPr>
      <w:rPr>
        <w:rFonts w:hint="default"/>
        <w:lang w:val="id" w:eastAsia="en-US" w:bidi="ar-SA"/>
      </w:rPr>
    </w:lvl>
    <w:lvl w:ilvl="7">
      <w:numFmt w:val="bullet"/>
      <w:lvlText w:val="•"/>
      <w:lvlJc w:val="left"/>
      <w:pPr>
        <w:ind w:left="8228" w:hanging="567"/>
      </w:pPr>
      <w:rPr>
        <w:rFonts w:hint="default"/>
        <w:lang w:val="id" w:eastAsia="en-US" w:bidi="ar-SA"/>
      </w:rPr>
    </w:lvl>
    <w:lvl w:ilvl="8">
      <w:numFmt w:val="bullet"/>
      <w:lvlText w:val="•"/>
      <w:lvlJc w:val="left"/>
      <w:pPr>
        <w:ind w:left="9201" w:hanging="567"/>
      </w:pPr>
      <w:rPr>
        <w:rFonts w:hint="default"/>
        <w:lang w:val="id" w:eastAsia="en-US" w:bidi="ar-SA"/>
      </w:rPr>
    </w:lvl>
  </w:abstractNum>
  <w:abstractNum w:abstractNumId="32" w15:restartNumberingAfterBreak="0">
    <w:nsid w:val="77C63950"/>
    <w:multiLevelType w:val="hybridMultilevel"/>
    <w:tmpl w:val="85F0C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27"/>
  </w:num>
  <w:num w:numId="4">
    <w:abstractNumId w:val="25"/>
  </w:num>
  <w:num w:numId="5">
    <w:abstractNumId w:val="30"/>
  </w:num>
  <w:num w:numId="6">
    <w:abstractNumId w:val="22"/>
  </w:num>
  <w:num w:numId="7">
    <w:abstractNumId w:val="26"/>
  </w:num>
  <w:num w:numId="8">
    <w:abstractNumId w:val="20"/>
  </w:num>
  <w:num w:numId="9">
    <w:abstractNumId w:val="17"/>
  </w:num>
  <w:num w:numId="10">
    <w:abstractNumId w:val="29"/>
  </w:num>
  <w:num w:numId="11">
    <w:abstractNumId w:val="32"/>
  </w:num>
  <w:num w:numId="12">
    <w:abstractNumId w:val="19"/>
  </w:num>
  <w:num w:numId="13">
    <w:abstractNumId w:val="23"/>
  </w:num>
  <w:num w:numId="14">
    <w:abstractNumId w:val="24"/>
  </w:num>
  <w:num w:numId="1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AA"/>
    <w:rsid w:val="00001668"/>
    <w:rsid w:val="00002824"/>
    <w:rsid w:val="00006FE2"/>
    <w:rsid w:val="000102A1"/>
    <w:rsid w:val="00010BDB"/>
    <w:rsid w:val="00011031"/>
    <w:rsid w:val="0001335A"/>
    <w:rsid w:val="00015904"/>
    <w:rsid w:val="00022037"/>
    <w:rsid w:val="0002225F"/>
    <w:rsid w:val="00024462"/>
    <w:rsid w:val="00026017"/>
    <w:rsid w:val="000263E1"/>
    <w:rsid w:val="00030C1A"/>
    <w:rsid w:val="00030D38"/>
    <w:rsid w:val="00030FD3"/>
    <w:rsid w:val="00032CA0"/>
    <w:rsid w:val="00033987"/>
    <w:rsid w:val="00034F15"/>
    <w:rsid w:val="000358FF"/>
    <w:rsid w:val="00035A6D"/>
    <w:rsid w:val="00036C8F"/>
    <w:rsid w:val="00037A19"/>
    <w:rsid w:val="00040BFC"/>
    <w:rsid w:val="00041DEF"/>
    <w:rsid w:val="000422E2"/>
    <w:rsid w:val="00043B9A"/>
    <w:rsid w:val="00043F6E"/>
    <w:rsid w:val="0004512B"/>
    <w:rsid w:val="0004666C"/>
    <w:rsid w:val="00046D2C"/>
    <w:rsid w:val="000471F5"/>
    <w:rsid w:val="00047800"/>
    <w:rsid w:val="00060072"/>
    <w:rsid w:val="000622BF"/>
    <w:rsid w:val="0006535D"/>
    <w:rsid w:val="000653C6"/>
    <w:rsid w:val="00065BF5"/>
    <w:rsid w:val="00071CC2"/>
    <w:rsid w:val="0007210A"/>
    <w:rsid w:val="00072D0C"/>
    <w:rsid w:val="00072D4C"/>
    <w:rsid w:val="00073050"/>
    <w:rsid w:val="000746A5"/>
    <w:rsid w:val="00074C45"/>
    <w:rsid w:val="000801D3"/>
    <w:rsid w:val="0008090F"/>
    <w:rsid w:val="000823F6"/>
    <w:rsid w:val="00083563"/>
    <w:rsid w:val="000835BB"/>
    <w:rsid w:val="00085466"/>
    <w:rsid w:val="00085ACF"/>
    <w:rsid w:val="00086957"/>
    <w:rsid w:val="00086EFC"/>
    <w:rsid w:val="0009076F"/>
    <w:rsid w:val="0009095C"/>
    <w:rsid w:val="00090E57"/>
    <w:rsid w:val="00093109"/>
    <w:rsid w:val="0009334B"/>
    <w:rsid w:val="0009459F"/>
    <w:rsid w:val="0009461C"/>
    <w:rsid w:val="00094F3F"/>
    <w:rsid w:val="000953D2"/>
    <w:rsid w:val="000954F3"/>
    <w:rsid w:val="00095F32"/>
    <w:rsid w:val="000966E9"/>
    <w:rsid w:val="000978AF"/>
    <w:rsid w:val="000A2699"/>
    <w:rsid w:val="000A65B9"/>
    <w:rsid w:val="000A6980"/>
    <w:rsid w:val="000A7F17"/>
    <w:rsid w:val="000B08E3"/>
    <w:rsid w:val="000B0EEF"/>
    <w:rsid w:val="000B1ACD"/>
    <w:rsid w:val="000B1FE8"/>
    <w:rsid w:val="000B23A0"/>
    <w:rsid w:val="000B26A2"/>
    <w:rsid w:val="000B3549"/>
    <w:rsid w:val="000C0214"/>
    <w:rsid w:val="000C06D5"/>
    <w:rsid w:val="000C0E81"/>
    <w:rsid w:val="000C1C23"/>
    <w:rsid w:val="000C322A"/>
    <w:rsid w:val="000C3AAD"/>
    <w:rsid w:val="000C4A96"/>
    <w:rsid w:val="000C501A"/>
    <w:rsid w:val="000C5400"/>
    <w:rsid w:val="000C613F"/>
    <w:rsid w:val="000C65E4"/>
    <w:rsid w:val="000D3B8B"/>
    <w:rsid w:val="000E11A1"/>
    <w:rsid w:val="000E2C39"/>
    <w:rsid w:val="000E4F62"/>
    <w:rsid w:val="000E7362"/>
    <w:rsid w:val="000E7746"/>
    <w:rsid w:val="000E7C91"/>
    <w:rsid w:val="000F0847"/>
    <w:rsid w:val="000F0B46"/>
    <w:rsid w:val="000F1EE0"/>
    <w:rsid w:val="000F27F6"/>
    <w:rsid w:val="000F2A88"/>
    <w:rsid w:val="000F4FEB"/>
    <w:rsid w:val="000F51ED"/>
    <w:rsid w:val="000F55D1"/>
    <w:rsid w:val="000F58C0"/>
    <w:rsid w:val="000F5BFA"/>
    <w:rsid w:val="000F72EA"/>
    <w:rsid w:val="000F766C"/>
    <w:rsid w:val="00101039"/>
    <w:rsid w:val="0010156A"/>
    <w:rsid w:val="00101B7B"/>
    <w:rsid w:val="00101E0B"/>
    <w:rsid w:val="00101E5B"/>
    <w:rsid w:val="00102E4D"/>
    <w:rsid w:val="001056FE"/>
    <w:rsid w:val="00107517"/>
    <w:rsid w:val="00107F52"/>
    <w:rsid w:val="001117CD"/>
    <w:rsid w:val="00112297"/>
    <w:rsid w:val="001122C7"/>
    <w:rsid w:val="00117C36"/>
    <w:rsid w:val="00117EC5"/>
    <w:rsid w:val="00123551"/>
    <w:rsid w:val="00123CBA"/>
    <w:rsid w:val="00125350"/>
    <w:rsid w:val="0012552F"/>
    <w:rsid w:val="00125734"/>
    <w:rsid w:val="00125DBF"/>
    <w:rsid w:val="00132BAB"/>
    <w:rsid w:val="00132DA9"/>
    <w:rsid w:val="00134486"/>
    <w:rsid w:val="00134FE5"/>
    <w:rsid w:val="00135443"/>
    <w:rsid w:val="00135FFB"/>
    <w:rsid w:val="001378CC"/>
    <w:rsid w:val="00140BBD"/>
    <w:rsid w:val="00141364"/>
    <w:rsid w:val="00141CA0"/>
    <w:rsid w:val="00141D2E"/>
    <w:rsid w:val="0014701C"/>
    <w:rsid w:val="00147CB9"/>
    <w:rsid w:val="00150117"/>
    <w:rsid w:val="00154943"/>
    <w:rsid w:val="00154DFE"/>
    <w:rsid w:val="001564FF"/>
    <w:rsid w:val="001620C2"/>
    <w:rsid w:val="00162885"/>
    <w:rsid w:val="00163120"/>
    <w:rsid w:val="0016433B"/>
    <w:rsid w:val="00164D04"/>
    <w:rsid w:val="00166534"/>
    <w:rsid w:val="0016763E"/>
    <w:rsid w:val="00170A83"/>
    <w:rsid w:val="00171F61"/>
    <w:rsid w:val="0017264E"/>
    <w:rsid w:val="00173104"/>
    <w:rsid w:val="0017491F"/>
    <w:rsid w:val="001766C6"/>
    <w:rsid w:val="00182463"/>
    <w:rsid w:val="00182E15"/>
    <w:rsid w:val="00183422"/>
    <w:rsid w:val="00183D2F"/>
    <w:rsid w:val="00184352"/>
    <w:rsid w:val="00185034"/>
    <w:rsid w:val="00187EA0"/>
    <w:rsid w:val="00194218"/>
    <w:rsid w:val="00194F0A"/>
    <w:rsid w:val="001978BE"/>
    <w:rsid w:val="001A015F"/>
    <w:rsid w:val="001A5D55"/>
    <w:rsid w:val="001A624A"/>
    <w:rsid w:val="001A665A"/>
    <w:rsid w:val="001A707E"/>
    <w:rsid w:val="001A778C"/>
    <w:rsid w:val="001B2E15"/>
    <w:rsid w:val="001B43D6"/>
    <w:rsid w:val="001B5850"/>
    <w:rsid w:val="001B6B18"/>
    <w:rsid w:val="001C07ED"/>
    <w:rsid w:val="001C1AF4"/>
    <w:rsid w:val="001C36DC"/>
    <w:rsid w:val="001C4437"/>
    <w:rsid w:val="001C6964"/>
    <w:rsid w:val="001D0A50"/>
    <w:rsid w:val="001D0AA8"/>
    <w:rsid w:val="001D1479"/>
    <w:rsid w:val="001D1661"/>
    <w:rsid w:val="001D1DDF"/>
    <w:rsid w:val="001D360C"/>
    <w:rsid w:val="001D382B"/>
    <w:rsid w:val="001D4778"/>
    <w:rsid w:val="001D54B4"/>
    <w:rsid w:val="001E292B"/>
    <w:rsid w:val="001E3223"/>
    <w:rsid w:val="001E422B"/>
    <w:rsid w:val="001E4B05"/>
    <w:rsid w:val="001E6E7B"/>
    <w:rsid w:val="001E711A"/>
    <w:rsid w:val="001E77A3"/>
    <w:rsid w:val="001F3382"/>
    <w:rsid w:val="001F473B"/>
    <w:rsid w:val="001F5401"/>
    <w:rsid w:val="0020065F"/>
    <w:rsid w:val="0020161D"/>
    <w:rsid w:val="00202939"/>
    <w:rsid w:val="00203D85"/>
    <w:rsid w:val="00204472"/>
    <w:rsid w:val="00206EDF"/>
    <w:rsid w:val="002076EC"/>
    <w:rsid w:val="00210DDA"/>
    <w:rsid w:val="00211163"/>
    <w:rsid w:val="0021239C"/>
    <w:rsid w:val="00212B4E"/>
    <w:rsid w:val="00212E8C"/>
    <w:rsid w:val="00212FC8"/>
    <w:rsid w:val="00213347"/>
    <w:rsid w:val="00213B3E"/>
    <w:rsid w:val="00213E13"/>
    <w:rsid w:val="00214048"/>
    <w:rsid w:val="00216447"/>
    <w:rsid w:val="002168A2"/>
    <w:rsid w:val="00216D3F"/>
    <w:rsid w:val="0022085F"/>
    <w:rsid w:val="002212E9"/>
    <w:rsid w:val="00221A69"/>
    <w:rsid w:val="002232B5"/>
    <w:rsid w:val="002238A0"/>
    <w:rsid w:val="00223D7D"/>
    <w:rsid w:val="002241DD"/>
    <w:rsid w:val="00225473"/>
    <w:rsid w:val="002267EB"/>
    <w:rsid w:val="0023044E"/>
    <w:rsid w:val="00231918"/>
    <w:rsid w:val="00232717"/>
    <w:rsid w:val="00232B52"/>
    <w:rsid w:val="00233E79"/>
    <w:rsid w:val="00233EA9"/>
    <w:rsid w:val="00234014"/>
    <w:rsid w:val="00234DCB"/>
    <w:rsid w:val="002371E9"/>
    <w:rsid w:val="00237A60"/>
    <w:rsid w:val="00240C9B"/>
    <w:rsid w:val="0024151E"/>
    <w:rsid w:val="00241C91"/>
    <w:rsid w:val="00241F56"/>
    <w:rsid w:val="00242464"/>
    <w:rsid w:val="00242BC5"/>
    <w:rsid w:val="0024390E"/>
    <w:rsid w:val="00243ACB"/>
    <w:rsid w:val="00243B57"/>
    <w:rsid w:val="00244482"/>
    <w:rsid w:val="002453C3"/>
    <w:rsid w:val="00245B9B"/>
    <w:rsid w:val="00245C8B"/>
    <w:rsid w:val="00247979"/>
    <w:rsid w:val="00247ECF"/>
    <w:rsid w:val="00247F2C"/>
    <w:rsid w:val="00250198"/>
    <w:rsid w:val="0025027D"/>
    <w:rsid w:val="00250E6C"/>
    <w:rsid w:val="00251096"/>
    <w:rsid w:val="002526BF"/>
    <w:rsid w:val="00253184"/>
    <w:rsid w:val="002534D4"/>
    <w:rsid w:val="002537E4"/>
    <w:rsid w:val="00253A67"/>
    <w:rsid w:val="00254ABD"/>
    <w:rsid w:val="00256AA1"/>
    <w:rsid w:val="0026020E"/>
    <w:rsid w:val="00260FA1"/>
    <w:rsid w:val="002631A2"/>
    <w:rsid w:val="00264919"/>
    <w:rsid w:val="00271B33"/>
    <w:rsid w:val="00273975"/>
    <w:rsid w:val="00273DDF"/>
    <w:rsid w:val="0027487D"/>
    <w:rsid w:val="00274DF6"/>
    <w:rsid w:val="002766CD"/>
    <w:rsid w:val="00280CFD"/>
    <w:rsid w:val="00281DEA"/>
    <w:rsid w:val="002824F1"/>
    <w:rsid w:val="00283D67"/>
    <w:rsid w:val="00284269"/>
    <w:rsid w:val="00285EE2"/>
    <w:rsid w:val="002919D9"/>
    <w:rsid w:val="00292BE4"/>
    <w:rsid w:val="00293E4F"/>
    <w:rsid w:val="00294860"/>
    <w:rsid w:val="00294878"/>
    <w:rsid w:val="00295182"/>
    <w:rsid w:val="002A13FD"/>
    <w:rsid w:val="002A1ED5"/>
    <w:rsid w:val="002A37ED"/>
    <w:rsid w:val="002A4D8F"/>
    <w:rsid w:val="002A528B"/>
    <w:rsid w:val="002A5989"/>
    <w:rsid w:val="002A5B9E"/>
    <w:rsid w:val="002A7120"/>
    <w:rsid w:val="002B0421"/>
    <w:rsid w:val="002B06AE"/>
    <w:rsid w:val="002B0D6D"/>
    <w:rsid w:val="002B3D11"/>
    <w:rsid w:val="002B5636"/>
    <w:rsid w:val="002B6037"/>
    <w:rsid w:val="002C1CA7"/>
    <w:rsid w:val="002C3623"/>
    <w:rsid w:val="002C437E"/>
    <w:rsid w:val="002C4A92"/>
    <w:rsid w:val="002C690F"/>
    <w:rsid w:val="002C7AF5"/>
    <w:rsid w:val="002D1B44"/>
    <w:rsid w:val="002D27FF"/>
    <w:rsid w:val="002D496A"/>
    <w:rsid w:val="002D4E55"/>
    <w:rsid w:val="002D5450"/>
    <w:rsid w:val="002D6B20"/>
    <w:rsid w:val="002D7D00"/>
    <w:rsid w:val="002E0FEF"/>
    <w:rsid w:val="002E453E"/>
    <w:rsid w:val="002E54DD"/>
    <w:rsid w:val="002E5A72"/>
    <w:rsid w:val="002E5AB4"/>
    <w:rsid w:val="002E5B92"/>
    <w:rsid w:val="002E78F6"/>
    <w:rsid w:val="002F027A"/>
    <w:rsid w:val="002F0E23"/>
    <w:rsid w:val="002F0E35"/>
    <w:rsid w:val="002F3263"/>
    <w:rsid w:val="002F3434"/>
    <w:rsid w:val="002F3541"/>
    <w:rsid w:val="002F3A68"/>
    <w:rsid w:val="002F5D5A"/>
    <w:rsid w:val="002F68C8"/>
    <w:rsid w:val="002F7AEA"/>
    <w:rsid w:val="00301436"/>
    <w:rsid w:val="00302638"/>
    <w:rsid w:val="00302C80"/>
    <w:rsid w:val="003030FD"/>
    <w:rsid w:val="00303419"/>
    <w:rsid w:val="00304F65"/>
    <w:rsid w:val="00305706"/>
    <w:rsid w:val="0031036A"/>
    <w:rsid w:val="00311205"/>
    <w:rsid w:val="00313AD4"/>
    <w:rsid w:val="00314DC5"/>
    <w:rsid w:val="0031527F"/>
    <w:rsid w:val="00315846"/>
    <w:rsid w:val="00315EE5"/>
    <w:rsid w:val="00316F5B"/>
    <w:rsid w:val="00317480"/>
    <w:rsid w:val="00320079"/>
    <w:rsid w:val="0032045A"/>
    <w:rsid w:val="00321A02"/>
    <w:rsid w:val="00323B42"/>
    <w:rsid w:val="00324CE1"/>
    <w:rsid w:val="00324DB1"/>
    <w:rsid w:val="00325E60"/>
    <w:rsid w:val="0032608C"/>
    <w:rsid w:val="00327A9B"/>
    <w:rsid w:val="00330098"/>
    <w:rsid w:val="00333F54"/>
    <w:rsid w:val="003348FA"/>
    <w:rsid w:val="00336D98"/>
    <w:rsid w:val="00337510"/>
    <w:rsid w:val="00342AE2"/>
    <w:rsid w:val="003455BD"/>
    <w:rsid w:val="003468F8"/>
    <w:rsid w:val="00350496"/>
    <w:rsid w:val="00350EAA"/>
    <w:rsid w:val="003530E4"/>
    <w:rsid w:val="0035328A"/>
    <w:rsid w:val="00353D0C"/>
    <w:rsid w:val="00355BB6"/>
    <w:rsid w:val="00355DF1"/>
    <w:rsid w:val="00357C4E"/>
    <w:rsid w:val="0036085E"/>
    <w:rsid w:val="00362071"/>
    <w:rsid w:val="003621F4"/>
    <w:rsid w:val="00362C17"/>
    <w:rsid w:val="003634B3"/>
    <w:rsid w:val="00363F94"/>
    <w:rsid w:val="00365A20"/>
    <w:rsid w:val="003667F1"/>
    <w:rsid w:val="0037112E"/>
    <w:rsid w:val="00372917"/>
    <w:rsid w:val="003735D6"/>
    <w:rsid w:val="00373A1D"/>
    <w:rsid w:val="00373B67"/>
    <w:rsid w:val="00373F4C"/>
    <w:rsid w:val="0037598B"/>
    <w:rsid w:val="00377D49"/>
    <w:rsid w:val="00377E2F"/>
    <w:rsid w:val="00380BCE"/>
    <w:rsid w:val="003810C5"/>
    <w:rsid w:val="00382D37"/>
    <w:rsid w:val="00382E56"/>
    <w:rsid w:val="00383D56"/>
    <w:rsid w:val="003907A0"/>
    <w:rsid w:val="003936C4"/>
    <w:rsid w:val="00393C55"/>
    <w:rsid w:val="00396137"/>
    <w:rsid w:val="003973F1"/>
    <w:rsid w:val="003A051A"/>
    <w:rsid w:val="003A1207"/>
    <w:rsid w:val="003A12BB"/>
    <w:rsid w:val="003A2409"/>
    <w:rsid w:val="003A265F"/>
    <w:rsid w:val="003A2D33"/>
    <w:rsid w:val="003A2ECD"/>
    <w:rsid w:val="003A376E"/>
    <w:rsid w:val="003A39F4"/>
    <w:rsid w:val="003A3EB8"/>
    <w:rsid w:val="003A4345"/>
    <w:rsid w:val="003A6AEA"/>
    <w:rsid w:val="003A708D"/>
    <w:rsid w:val="003B17C3"/>
    <w:rsid w:val="003B298A"/>
    <w:rsid w:val="003B2FBB"/>
    <w:rsid w:val="003B5F2E"/>
    <w:rsid w:val="003B6747"/>
    <w:rsid w:val="003B7611"/>
    <w:rsid w:val="003C0298"/>
    <w:rsid w:val="003C035B"/>
    <w:rsid w:val="003C0FE7"/>
    <w:rsid w:val="003C195B"/>
    <w:rsid w:val="003C22BD"/>
    <w:rsid w:val="003C3FE7"/>
    <w:rsid w:val="003C4FFB"/>
    <w:rsid w:val="003C716D"/>
    <w:rsid w:val="003C7B79"/>
    <w:rsid w:val="003D2444"/>
    <w:rsid w:val="003D2B06"/>
    <w:rsid w:val="003D777A"/>
    <w:rsid w:val="003E0672"/>
    <w:rsid w:val="003E1C33"/>
    <w:rsid w:val="003E4B0C"/>
    <w:rsid w:val="003E5C7C"/>
    <w:rsid w:val="003E600C"/>
    <w:rsid w:val="003E62FE"/>
    <w:rsid w:val="003E7A58"/>
    <w:rsid w:val="003F08EA"/>
    <w:rsid w:val="003F2299"/>
    <w:rsid w:val="003F39D0"/>
    <w:rsid w:val="003F4410"/>
    <w:rsid w:val="003F53AF"/>
    <w:rsid w:val="0040082E"/>
    <w:rsid w:val="00400C53"/>
    <w:rsid w:val="00401490"/>
    <w:rsid w:val="00402B8E"/>
    <w:rsid w:val="00403631"/>
    <w:rsid w:val="00403756"/>
    <w:rsid w:val="004056EE"/>
    <w:rsid w:val="004074AD"/>
    <w:rsid w:val="00410C40"/>
    <w:rsid w:val="00413359"/>
    <w:rsid w:val="004143B5"/>
    <w:rsid w:val="00414ACA"/>
    <w:rsid w:val="00415BBC"/>
    <w:rsid w:val="00417789"/>
    <w:rsid w:val="00420F4C"/>
    <w:rsid w:val="00420F6E"/>
    <w:rsid w:val="00422B6E"/>
    <w:rsid w:val="0042491D"/>
    <w:rsid w:val="004264C7"/>
    <w:rsid w:val="00430C2A"/>
    <w:rsid w:val="00431D40"/>
    <w:rsid w:val="004337B1"/>
    <w:rsid w:val="0043444A"/>
    <w:rsid w:val="004345D5"/>
    <w:rsid w:val="00434A62"/>
    <w:rsid w:val="00435448"/>
    <w:rsid w:val="004366F0"/>
    <w:rsid w:val="00436E34"/>
    <w:rsid w:val="00441384"/>
    <w:rsid w:val="00441939"/>
    <w:rsid w:val="00442936"/>
    <w:rsid w:val="00443E1A"/>
    <w:rsid w:val="00443F0D"/>
    <w:rsid w:val="004464C8"/>
    <w:rsid w:val="0045096F"/>
    <w:rsid w:val="00450997"/>
    <w:rsid w:val="00450E23"/>
    <w:rsid w:val="00451C5B"/>
    <w:rsid w:val="00452BD8"/>
    <w:rsid w:val="00452FD0"/>
    <w:rsid w:val="0045307F"/>
    <w:rsid w:val="004542AE"/>
    <w:rsid w:val="00455376"/>
    <w:rsid w:val="00456126"/>
    <w:rsid w:val="004618BD"/>
    <w:rsid w:val="00465994"/>
    <w:rsid w:val="004671EE"/>
    <w:rsid w:val="00471DD2"/>
    <w:rsid w:val="00472008"/>
    <w:rsid w:val="00472730"/>
    <w:rsid w:val="00473B32"/>
    <w:rsid w:val="004740AE"/>
    <w:rsid w:val="00480134"/>
    <w:rsid w:val="00481612"/>
    <w:rsid w:val="00481D0D"/>
    <w:rsid w:val="0048316D"/>
    <w:rsid w:val="004861E1"/>
    <w:rsid w:val="00487A7A"/>
    <w:rsid w:val="004904D9"/>
    <w:rsid w:val="00491205"/>
    <w:rsid w:val="00491275"/>
    <w:rsid w:val="00492262"/>
    <w:rsid w:val="00492A77"/>
    <w:rsid w:val="0049302E"/>
    <w:rsid w:val="0049313D"/>
    <w:rsid w:val="0049313F"/>
    <w:rsid w:val="00494612"/>
    <w:rsid w:val="00494A3C"/>
    <w:rsid w:val="00494E39"/>
    <w:rsid w:val="00495ABF"/>
    <w:rsid w:val="0049715C"/>
    <w:rsid w:val="004A058A"/>
    <w:rsid w:val="004A0AF3"/>
    <w:rsid w:val="004A1BA8"/>
    <w:rsid w:val="004A38AF"/>
    <w:rsid w:val="004A5084"/>
    <w:rsid w:val="004A710E"/>
    <w:rsid w:val="004A73DC"/>
    <w:rsid w:val="004A7C6E"/>
    <w:rsid w:val="004B2A3E"/>
    <w:rsid w:val="004B7145"/>
    <w:rsid w:val="004B7CC1"/>
    <w:rsid w:val="004C0086"/>
    <w:rsid w:val="004C20F3"/>
    <w:rsid w:val="004C3ED7"/>
    <w:rsid w:val="004C4355"/>
    <w:rsid w:val="004C516B"/>
    <w:rsid w:val="004C7999"/>
    <w:rsid w:val="004D188E"/>
    <w:rsid w:val="004D5291"/>
    <w:rsid w:val="004D6A1C"/>
    <w:rsid w:val="004D733B"/>
    <w:rsid w:val="004E02BC"/>
    <w:rsid w:val="004E3990"/>
    <w:rsid w:val="004E6B46"/>
    <w:rsid w:val="004F12B1"/>
    <w:rsid w:val="004F1645"/>
    <w:rsid w:val="004F2827"/>
    <w:rsid w:val="004F31D6"/>
    <w:rsid w:val="004F42E8"/>
    <w:rsid w:val="004F539C"/>
    <w:rsid w:val="004F5918"/>
    <w:rsid w:val="004F614A"/>
    <w:rsid w:val="004F7AAA"/>
    <w:rsid w:val="004F7F45"/>
    <w:rsid w:val="00500195"/>
    <w:rsid w:val="00500481"/>
    <w:rsid w:val="005016AA"/>
    <w:rsid w:val="00502992"/>
    <w:rsid w:val="00502F2C"/>
    <w:rsid w:val="00503167"/>
    <w:rsid w:val="005051F3"/>
    <w:rsid w:val="00506C99"/>
    <w:rsid w:val="00506C9A"/>
    <w:rsid w:val="00507285"/>
    <w:rsid w:val="00510657"/>
    <w:rsid w:val="005115C4"/>
    <w:rsid w:val="00511DB8"/>
    <w:rsid w:val="00512D6F"/>
    <w:rsid w:val="005142DD"/>
    <w:rsid w:val="0051488C"/>
    <w:rsid w:val="00517F5A"/>
    <w:rsid w:val="005206C4"/>
    <w:rsid w:val="00526CFF"/>
    <w:rsid w:val="0052707E"/>
    <w:rsid w:val="0052727E"/>
    <w:rsid w:val="00527ED4"/>
    <w:rsid w:val="005300F6"/>
    <w:rsid w:val="0053228F"/>
    <w:rsid w:val="00532663"/>
    <w:rsid w:val="005340D5"/>
    <w:rsid w:val="00534914"/>
    <w:rsid w:val="00535968"/>
    <w:rsid w:val="00536027"/>
    <w:rsid w:val="00537088"/>
    <w:rsid w:val="005378D5"/>
    <w:rsid w:val="005409A6"/>
    <w:rsid w:val="005467D7"/>
    <w:rsid w:val="00552504"/>
    <w:rsid w:val="00553EED"/>
    <w:rsid w:val="005566BC"/>
    <w:rsid w:val="00556CEA"/>
    <w:rsid w:val="0055703F"/>
    <w:rsid w:val="00557914"/>
    <w:rsid w:val="00561856"/>
    <w:rsid w:val="0056334F"/>
    <w:rsid w:val="00564A0D"/>
    <w:rsid w:val="00564DE2"/>
    <w:rsid w:val="00565301"/>
    <w:rsid w:val="005667C1"/>
    <w:rsid w:val="00570377"/>
    <w:rsid w:val="00570BC3"/>
    <w:rsid w:val="00574CD4"/>
    <w:rsid w:val="00575317"/>
    <w:rsid w:val="0057542F"/>
    <w:rsid w:val="00576B37"/>
    <w:rsid w:val="00576B55"/>
    <w:rsid w:val="00577ED8"/>
    <w:rsid w:val="005815A0"/>
    <w:rsid w:val="00584164"/>
    <w:rsid w:val="0058440D"/>
    <w:rsid w:val="00585C6B"/>
    <w:rsid w:val="00586BE3"/>
    <w:rsid w:val="005917E4"/>
    <w:rsid w:val="0059266A"/>
    <w:rsid w:val="0059353D"/>
    <w:rsid w:val="00594503"/>
    <w:rsid w:val="00595B98"/>
    <w:rsid w:val="00595EC3"/>
    <w:rsid w:val="00595EC8"/>
    <w:rsid w:val="0059664C"/>
    <w:rsid w:val="00596C2F"/>
    <w:rsid w:val="005A1F12"/>
    <w:rsid w:val="005A3204"/>
    <w:rsid w:val="005A4A2E"/>
    <w:rsid w:val="005A4ADE"/>
    <w:rsid w:val="005A4F36"/>
    <w:rsid w:val="005A541F"/>
    <w:rsid w:val="005A795C"/>
    <w:rsid w:val="005B17E8"/>
    <w:rsid w:val="005B24EC"/>
    <w:rsid w:val="005B3CE1"/>
    <w:rsid w:val="005B444C"/>
    <w:rsid w:val="005B6310"/>
    <w:rsid w:val="005C700A"/>
    <w:rsid w:val="005C756E"/>
    <w:rsid w:val="005C7A60"/>
    <w:rsid w:val="005D1A71"/>
    <w:rsid w:val="005D39A4"/>
    <w:rsid w:val="005D3EFE"/>
    <w:rsid w:val="005D660F"/>
    <w:rsid w:val="005E1E1E"/>
    <w:rsid w:val="005E6352"/>
    <w:rsid w:val="005E7552"/>
    <w:rsid w:val="005F2B36"/>
    <w:rsid w:val="005F2E28"/>
    <w:rsid w:val="005F2FD1"/>
    <w:rsid w:val="005F43BE"/>
    <w:rsid w:val="005F4915"/>
    <w:rsid w:val="005F5D5C"/>
    <w:rsid w:val="005F71A4"/>
    <w:rsid w:val="00600477"/>
    <w:rsid w:val="0060189A"/>
    <w:rsid w:val="0060229F"/>
    <w:rsid w:val="006032D2"/>
    <w:rsid w:val="00603973"/>
    <w:rsid w:val="006043CD"/>
    <w:rsid w:val="00604FF9"/>
    <w:rsid w:val="00607621"/>
    <w:rsid w:val="0061004F"/>
    <w:rsid w:val="006113BC"/>
    <w:rsid w:val="006119B6"/>
    <w:rsid w:val="006124DA"/>
    <w:rsid w:val="00617620"/>
    <w:rsid w:val="00623956"/>
    <w:rsid w:val="00623FA2"/>
    <w:rsid w:val="00624692"/>
    <w:rsid w:val="00626E21"/>
    <w:rsid w:val="0063447E"/>
    <w:rsid w:val="006357DC"/>
    <w:rsid w:val="0063643D"/>
    <w:rsid w:val="00636A10"/>
    <w:rsid w:val="00637238"/>
    <w:rsid w:val="00637EAA"/>
    <w:rsid w:val="00640B79"/>
    <w:rsid w:val="00640DCC"/>
    <w:rsid w:val="00640E35"/>
    <w:rsid w:val="00641B37"/>
    <w:rsid w:val="00643C79"/>
    <w:rsid w:val="006445E7"/>
    <w:rsid w:val="00644DB9"/>
    <w:rsid w:val="0064518C"/>
    <w:rsid w:val="00645A1D"/>
    <w:rsid w:val="00645CF3"/>
    <w:rsid w:val="00651B5A"/>
    <w:rsid w:val="00651BCD"/>
    <w:rsid w:val="00652224"/>
    <w:rsid w:val="00653A2F"/>
    <w:rsid w:val="00653B41"/>
    <w:rsid w:val="00654753"/>
    <w:rsid w:val="00654E52"/>
    <w:rsid w:val="00655740"/>
    <w:rsid w:val="00656DF2"/>
    <w:rsid w:val="00656E7C"/>
    <w:rsid w:val="00660247"/>
    <w:rsid w:val="0066090F"/>
    <w:rsid w:val="00662CDD"/>
    <w:rsid w:val="00663CD0"/>
    <w:rsid w:val="00663F50"/>
    <w:rsid w:val="00664969"/>
    <w:rsid w:val="00664B50"/>
    <w:rsid w:val="00665DF9"/>
    <w:rsid w:val="006673AF"/>
    <w:rsid w:val="00667525"/>
    <w:rsid w:val="00667A5F"/>
    <w:rsid w:val="0067000B"/>
    <w:rsid w:val="00670705"/>
    <w:rsid w:val="00670D38"/>
    <w:rsid w:val="00675CD5"/>
    <w:rsid w:val="00675D81"/>
    <w:rsid w:val="006761D3"/>
    <w:rsid w:val="00676F25"/>
    <w:rsid w:val="0068034E"/>
    <w:rsid w:val="00682883"/>
    <w:rsid w:val="006833C0"/>
    <w:rsid w:val="006836C6"/>
    <w:rsid w:val="00684E0C"/>
    <w:rsid w:val="00685136"/>
    <w:rsid w:val="00685C07"/>
    <w:rsid w:val="00686C18"/>
    <w:rsid w:val="00690599"/>
    <w:rsid w:val="00697EFF"/>
    <w:rsid w:val="006A08B9"/>
    <w:rsid w:val="006A22EC"/>
    <w:rsid w:val="006A3B78"/>
    <w:rsid w:val="006A57A8"/>
    <w:rsid w:val="006B3638"/>
    <w:rsid w:val="006B4B83"/>
    <w:rsid w:val="006B5574"/>
    <w:rsid w:val="006B5D11"/>
    <w:rsid w:val="006B5D1D"/>
    <w:rsid w:val="006B6F75"/>
    <w:rsid w:val="006C2744"/>
    <w:rsid w:val="006C2F2E"/>
    <w:rsid w:val="006C7320"/>
    <w:rsid w:val="006D302A"/>
    <w:rsid w:val="006D358B"/>
    <w:rsid w:val="006D4962"/>
    <w:rsid w:val="006D5079"/>
    <w:rsid w:val="006D5282"/>
    <w:rsid w:val="006D65C3"/>
    <w:rsid w:val="006D6616"/>
    <w:rsid w:val="006D7A64"/>
    <w:rsid w:val="006E2ED2"/>
    <w:rsid w:val="006E4704"/>
    <w:rsid w:val="006E516C"/>
    <w:rsid w:val="006E56DD"/>
    <w:rsid w:val="006E5831"/>
    <w:rsid w:val="006E70BA"/>
    <w:rsid w:val="006E7B28"/>
    <w:rsid w:val="006F214D"/>
    <w:rsid w:val="006F3CCD"/>
    <w:rsid w:val="006F4A25"/>
    <w:rsid w:val="006F5008"/>
    <w:rsid w:val="006F5633"/>
    <w:rsid w:val="006F65BC"/>
    <w:rsid w:val="006F66BE"/>
    <w:rsid w:val="006F6FDC"/>
    <w:rsid w:val="006F73B7"/>
    <w:rsid w:val="007001BF"/>
    <w:rsid w:val="00700B66"/>
    <w:rsid w:val="00702F6C"/>
    <w:rsid w:val="007033A6"/>
    <w:rsid w:val="0070382D"/>
    <w:rsid w:val="00707291"/>
    <w:rsid w:val="00707B34"/>
    <w:rsid w:val="007129EB"/>
    <w:rsid w:val="00715429"/>
    <w:rsid w:val="00716583"/>
    <w:rsid w:val="0071661A"/>
    <w:rsid w:val="00716DB5"/>
    <w:rsid w:val="00717C20"/>
    <w:rsid w:val="0072004B"/>
    <w:rsid w:val="0072057F"/>
    <w:rsid w:val="00720B32"/>
    <w:rsid w:val="00721BE7"/>
    <w:rsid w:val="00722040"/>
    <w:rsid w:val="00723119"/>
    <w:rsid w:val="00725BA0"/>
    <w:rsid w:val="00726A93"/>
    <w:rsid w:val="0073036F"/>
    <w:rsid w:val="0073105C"/>
    <w:rsid w:val="00731ED6"/>
    <w:rsid w:val="007332FB"/>
    <w:rsid w:val="00740EE5"/>
    <w:rsid w:val="00742FFC"/>
    <w:rsid w:val="00746DCA"/>
    <w:rsid w:val="007473A9"/>
    <w:rsid w:val="0074791A"/>
    <w:rsid w:val="00750212"/>
    <w:rsid w:val="007509D1"/>
    <w:rsid w:val="00751208"/>
    <w:rsid w:val="00753737"/>
    <w:rsid w:val="00754ADC"/>
    <w:rsid w:val="007604D7"/>
    <w:rsid w:val="00766FFE"/>
    <w:rsid w:val="00767045"/>
    <w:rsid w:val="00767FC9"/>
    <w:rsid w:val="00770ED4"/>
    <w:rsid w:val="007756D1"/>
    <w:rsid w:val="007760A6"/>
    <w:rsid w:val="007768B0"/>
    <w:rsid w:val="00777145"/>
    <w:rsid w:val="00777770"/>
    <w:rsid w:val="00781464"/>
    <w:rsid w:val="00784728"/>
    <w:rsid w:val="00784E59"/>
    <w:rsid w:val="00785223"/>
    <w:rsid w:val="007868B2"/>
    <w:rsid w:val="00787105"/>
    <w:rsid w:val="00792E0B"/>
    <w:rsid w:val="007930C3"/>
    <w:rsid w:val="00794C4B"/>
    <w:rsid w:val="007958BD"/>
    <w:rsid w:val="0079681F"/>
    <w:rsid w:val="00796A3D"/>
    <w:rsid w:val="007972C5"/>
    <w:rsid w:val="007A029A"/>
    <w:rsid w:val="007A0999"/>
    <w:rsid w:val="007A0F86"/>
    <w:rsid w:val="007A1CFD"/>
    <w:rsid w:val="007A28D0"/>
    <w:rsid w:val="007A2F28"/>
    <w:rsid w:val="007A3AA0"/>
    <w:rsid w:val="007A3C96"/>
    <w:rsid w:val="007A580A"/>
    <w:rsid w:val="007A76D8"/>
    <w:rsid w:val="007B0873"/>
    <w:rsid w:val="007B0B45"/>
    <w:rsid w:val="007B327C"/>
    <w:rsid w:val="007B3557"/>
    <w:rsid w:val="007B47C2"/>
    <w:rsid w:val="007B4B2D"/>
    <w:rsid w:val="007B5CCD"/>
    <w:rsid w:val="007B6839"/>
    <w:rsid w:val="007B6DF9"/>
    <w:rsid w:val="007B7494"/>
    <w:rsid w:val="007B789F"/>
    <w:rsid w:val="007C2B76"/>
    <w:rsid w:val="007C3CA5"/>
    <w:rsid w:val="007C4E0C"/>
    <w:rsid w:val="007C6F44"/>
    <w:rsid w:val="007C7E21"/>
    <w:rsid w:val="007D17B6"/>
    <w:rsid w:val="007D1D55"/>
    <w:rsid w:val="007D3265"/>
    <w:rsid w:val="007D44F5"/>
    <w:rsid w:val="007D512E"/>
    <w:rsid w:val="007D6062"/>
    <w:rsid w:val="007D632C"/>
    <w:rsid w:val="007D753A"/>
    <w:rsid w:val="007D790B"/>
    <w:rsid w:val="007E10D9"/>
    <w:rsid w:val="007E1204"/>
    <w:rsid w:val="007E174E"/>
    <w:rsid w:val="007E17DD"/>
    <w:rsid w:val="007E194F"/>
    <w:rsid w:val="007E31D4"/>
    <w:rsid w:val="007E4FDD"/>
    <w:rsid w:val="007E54E2"/>
    <w:rsid w:val="007E740E"/>
    <w:rsid w:val="007E7581"/>
    <w:rsid w:val="007F13EC"/>
    <w:rsid w:val="007F2FAA"/>
    <w:rsid w:val="007F3927"/>
    <w:rsid w:val="007F3C8E"/>
    <w:rsid w:val="007F53B5"/>
    <w:rsid w:val="007F56EF"/>
    <w:rsid w:val="007F74DD"/>
    <w:rsid w:val="007F7C9C"/>
    <w:rsid w:val="008007FD"/>
    <w:rsid w:val="00800A34"/>
    <w:rsid w:val="00801588"/>
    <w:rsid w:val="0080160E"/>
    <w:rsid w:val="0080248D"/>
    <w:rsid w:val="00803ADD"/>
    <w:rsid w:val="00804190"/>
    <w:rsid w:val="00804C90"/>
    <w:rsid w:val="0080609C"/>
    <w:rsid w:val="008061EF"/>
    <w:rsid w:val="00806A00"/>
    <w:rsid w:val="00807353"/>
    <w:rsid w:val="008078C9"/>
    <w:rsid w:val="0081020B"/>
    <w:rsid w:val="00810520"/>
    <w:rsid w:val="008110E0"/>
    <w:rsid w:val="00811F02"/>
    <w:rsid w:val="00815938"/>
    <w:rsid w:val="00816424"/>
    <w:rsid w:val="0081648F"/>
    <w:rsid w:val="008178B8"/>
    <w:rsid w:val="00824400"/>
    <w:rsid w:val="0082443B"/>
    <w:rsid w:val="00830828"/>
    <w:rsid w:val="00831411"/>
    <w:rsid w:val="00831495"/>
    <w:rsid w:val="008327F7"/>
    <w:rsid w:val="008336E6"/>
    <w:rsid w:val="00834FF6"/>
    <w:rsid w:val="00835722"/>
    <w:rsid w:val="00835F3F"/>
    <w:rsid w:val="00835F9E"/>
    <w:rsid w:val="0083600E"/>
    <w:rsid w:val="00836146"/>
    <w:rsid w:val="00836A86"/>
    <w:rsid w:val="00837BFF"/>
    <w:rsid w:val="0084291D"/>
    <w:rsid w:val="00843C68"/>
    <w:rsid w:val="00845ED7"/>
    <w:rsid w:val="00847767"/>
    <w:rsid w:val="0085048B"/>
    <w:rsid w:val="00850996"/>
    <w:rsid w:val="00852E3C"/>
    <w:rsid w:val="00853FF3"/>
    <w:rsid w:val="00854599"/>
    <w:rsid w:val="00854824"/>
    <w:rsid w:val="00854EC1"/>
    <w:rsid w:val="00855184"/>
    <w:rsid w:val="008576FA"/>
    <w:rsid w:val="0086227E"/>
    <w:rsid w:val="00863A5A"/>
    <w:rsid w:val="0086452B"/>
    <w:rsid w:val="00864A59"/>
    <w:rsid w:val="00865E96"/>
    <w:rsid w:val="00870546"/>
    <w:rsid w:val="00870BFA"/>
    <w:rsid w:val="00872A02"/>
    <w:rsid w:val="00872E47"/>
    <w:rsid w:val="00872EBA"/>
    <w:rsid w:val="00873632"/>
    <w:rsid w:val="00873B30"/>
    <w:rsid w:val="0087542A"/>
    <w:rsid w:val="00876595"/>
    <w:rsid w:val="00880E75"/>
    <w:rsid w:val="00881864"/>
    <w:rsid w:val="00882C97"/>
    <w:rsid w:val="00883426"/>
    <w:rsid w:val="00883FE9"/>
    <w:rsid w:val="00885340"/>
    <w:rsid w:val="008870E1"/>
    <w:rsid w:val="008918DB"/>
    <w:rsid w:val="00892C87"/>
    <w:rsid w:val="0089335C"/>
    <w:rsid w:val="008951C2"/>
    <w:rsid w:val="0089676F"/>
    <w:rsid w:val="008A3943"/>
    <w:rsid w:val="008A45AC"/>
    <w:rsid w:val="008A45BE"/>
    <w:rsid w:val="008A519A"/>
    <w:rsid w:val="008A7E1D"/>
    <w:rsid w:val="008B1484"/>
    <w:rsid w:val="008B27F6"/>
    <w:rsid w:val="008B3D08"/>
    <w:rsid w:val="008B4C19"/>
    <w:rsid w:val="008B5726"/>
    <w:rsid w:val="008B5A01"/>
    <w:rsid w:val="008B6800"/>
    <w:rsid w:val="008B6B07"/>
    <w:rsid w:val="008C0CC3"/>
    <w:rsid w:val="008C1CE0"/>
    <w:rsid w:val="008C1D23"/>
    <w:rsid w:val="008C2B76"/>
    <w:rsid w:val="008C3436"/>
    <w:rsid w:val="008D1269"/>
    <w:rsid w:val="008D2197"/>
    <w:rsid w:val="008D254E"/>
    <w:rsid w:val="008D2CC5"/>
    <w:rsid w:val="008D44DA"/>
    <w:rsid w:val="008D7B64"/>
    <w:rsid w:val="008E0472"/>
    <w:rsid w:val="008E1945"/>
    <w:rsid w:val="008E2279"/>
    <w:rsid w:val="008E25E7"/>
    <w:rsid w:val="008E2DE0"/>
    <w:rsid w:val="008E5CA2"/>
    <w:rsid w:val="008E63D8"/>
    <w:rsid w:val="008E6C3F"/>
    <w:rsid w:val="008E7275"/>
    <w:rsid w:val="008F0F9E"/>
    <w:rsid w:val="008F24FE"/>
    <w:rsid w:val="008F2A81"/>
    <w:rsid w:val="008F3AA3"/>
    <w:rsid w:val="008F4C8C"/>
    <w:rsid w:val="008F6B60"/>
    <w:rsid w:val="008F708F"/>
    <w:rsid w:val="00900D12"/>
    <w:rsid w:val="009058B9"/>
    <w:rsid w:val="00905BA3"/>
    <w:rsid w:val="009069E3"/>
    <w:rsid w:val="009102E4"/>
    <w:rsid w:val="00910B6B"/>
    <w:rsid w:val="00911937"/>
    <w:rsid w:val="00912507"/>
    <w:rsid w:val="00912B9B"/>
    <w:rsid w:val="00913E8F"/>
    <w:rsid w:val="00914097"/>
    <w:rsid w:val="00914CB3"/>
    <w:rsid w:val="00915FE1"/>
    <w:rsid w:val="00917A55"/>
    <w:rsid w:val="00920482"/>
    <w:rsid w:val="00920CD6"/>
    <w:rsid w:val="00920D5A"/>
    <w:rsid w:val="00920D88"/>
    <w:rsid w:val="0092261A"/>
    <w:rsid w:val="00923AED"/>
    <w:rsid w:val="00925ACA"/>
    <w:rsid w:val="00925B11"/>
    <w:rsid w:val="00925E91"/>
    <w:rsid w:val="00927075"/>
    <w:rsid w:val="0093054C"/>
    <w:rsid w:val="00930657"/>
    <w:rsid w:val="009310A3"/>
    <w:rsid w:val="0093153A"/>
    <w:rsid w:val="00931DFD"/>
    <w:rsid w:val="009341E3"/>
    <w:rsid w:val="0093555F"/>
    <w:rsid w:val="00935FE2"/>
    <w:rsid w:val="0093639A"/>
    <w:rsid w:val="00937819"/>
    <w:rsid w:val="00937FD4"/>
    <w:rsid w:val="009433F4"/>
    <w:rsid w:val="00943493"/>
    <w:rsid w:val="00944524"/>
    <w:rsid w:val="00944D80"/>
    <w:rsid w:val="0094547F"/>
    <w:rsid w:val="00946B51"/>
    <w:rsid w:val="00947E3A"/>
    <w:rsid w:val="009515DB"/>
    <w:rsid w:val="0095169E"/>
    <w:rsid w:val="009522DD"/>
    <w:rsid w:val="009543BD"/>
    <w:rsid w:val="00954F08"/>
    <w:rsid w:val="009554E5"/>
    <w:rsid w:val="00956B03"/>
    <w:rsid w:val="009614EF"/>
    <w:rsid w:val="0096340D"/>
    <w:rsid w:val="00964A2C"/>
    <w:rsid w:val="009654EE"/>
    <w:rsid w:val="00970806"/>
    <w:rsid w:val="0097186E"/>
    <w:rsid w:val="00972135"/>
    <w:rsid w:val="00973FC9"/>
    <w:rsid w:val="00977141"/>
    <w:rsid w:val="00986BF0"/>
    <w:rsid w:val="00987342"/>
    <w:rsid w:val="00990492"/>
    <w:rsid w:val="00990584"/>
    <w:rsid w:val="00990757"/>
    <w:rsid w:val="00990D0B"/>
    <w:rsid w:val="00995DDF"/>
    <w:rsid w:val="00995E6F"/>
    <w:rsid w:val="0099621B"/>
    <w:rsid w:val="00997E5D"/>
    <w:rsid w:val="009A0F86"/>
    <w:rsid w:val="009A1A58"/>
    <w:rsid w:val="009A29D7"/>
    <w:rsid w:val="009A49A1"/>
    <w:rsid w:val="009A6B6A"/>
    <w:rsid w:val="009A7C48"/>
    <w:rsid w:val="009B0EFF"/>
    <w:rsid w:val="009B12EB"/>
    <w:rsid w:val="009B5292"/>
    <w:rsid w:val="009C1D44"/>
    <w:rsid w:val="009C29E2"/>
    <w:rsid w:val="009C3052"/>
    <w:rsid w:val="009C3B8D"/>
    <w:rsid w:val="009C5156"/>
    <w:rsid w:val="009C6DF9"/>
    <w:rsid w:val="009D3667"/>
    <w:rsid w:val="009D4231"/>
    <w:rsid w:val="009D5943"/>
    <w:rsid w:val="009D6E05"/>
    <w:rsid w:val="009E0328"/>
    <w:rsid w:val="009E1393"/>
    <w:rsid w:val="009E2AEB"/>
    <w:rsid w:val="009E3617"/>
    <w:rsid w:val="009E6809"/>
    <w:rsid w:val="009E752E"/>
    <w:rsid w:val="009F0672"/>
    <w:rsid w:val="009F2CC3"/>
    <w:rsid w:val="009F3472"/>
    <w:rsid w:val="009F3B54"/>
    <w:rsid w:val="009F7816"/>
    <w:rsid w:val="00A043CF"/>
    <w:rsid w:val="00A0515B"/>
    <w:rsid w:val="00A059CC"/>
    <w:rsid w:val="00A05A19"/>
    <w:rsid w:val="00A10A8A"/>
    <w:rsid w:val="00A11867"/>
    <w:rsid w:val="00A11AEB"/>
    <w:rsid w:val="00A12483"/>
    <w:rsid w:val="00A13B76"/>
    <w:rsid w:val="00A202EF"/>
    <w:rsid w:val="00A20DC8"/>
    <w:rsid w:val="00A214EC"/>
    <w:rsid w:val="00A218AB"/>
    <w:rsid w:val="00A22588"/>
    <w:rsid w:val="00A24E58"/>
    <w:rsid w:val="00A2501B"/>
    <w:rsid w:val="00A25974"/>
    <w:rsid w:val="00A30337"/>
    <w:rsid w:val="00A3090C"/>
    <w:rsid w:val="00A31B20"/>
    <w:rsid w:val="00A32B16"/>
    <w:rsid w:val="00A32C16"/>
    <w:rsid w:val="00A333DD"/>
    <w:rsid w:val="00A34193"/>
    <w:rsid w:val="00A34215"/>
    <w:rsid w:val="00A34265"/>
    <w:rsid w:val="00A35B2A"/>
    <w:rsid w:val="00A36CEA"/>
    <w:rsid w:val="00A378B1"/>
    <w:rsid w:val="00A4072E"/>
    <w:rsid w:val="00A41157"/>
    <w:rsid w:val="00A4243B"/>
    <w:rsid w:val="00A51058"/>
    <w:rsid w:val="00A51A8C"/>
    <w:rsid w:val="00A54DFC"/>
    <w:rsid w:val="00A54F0B"/>
    <w:rsid w:val="00A5507A"/>
    <w:rsid w:val="00A63E81"/>
    <w:rsid w:val="00A7557B"/>
    <w:rsid w:val="00A75E30"/>
    <w:rsid w:val="00A77463"/>
    <w:rsid w:val="00A77555"/>
    <w:rsid w:val="00A77F04"/>
    <w:rsid w:val="00A80207"/>
    <w:rsid w:val="00A821A3"/>
    <w:rsid w:val="00A83597"/>
    <w:rsid w:val="00A842B5"/>
    <w:rsid w:val="00A84686"/>
    <w:rsid w:val="00A84C65"/>
    <w:rsid w:val="00A85F74"/>
    <w:rsid w:val="00A87ACA"/>
    <w:rsid w:val="00A90316"/>
    <w:rsid w:val="00A90635"/>
    <w:rsid w:val="00A91C4A"/>
    <w:rsid w:val="00A95426"/>
    <w:rsid w:val="00A956AD"/>
    <w:rsid w:val="00A97CD9"/>
    <w:rsid w:val="00AA1449"/>
    <w:rsid w:val="00AA399C"/>
    <w:rsid w:val="00AA3A09"/>
    <w:rsid w:val="00AA7542"/>
    <w:rsid w:val="00AB026E"/>
    <w:rsid w:val="00AB244C"/>
    <w:rsid w:val="00AB2F34"/>
    <w:rsid w:val="00AB3547"/>
    <w:rsid w:val="00AB42D0"/>
    <w:rsid w:val="00AB5980"/>
    <w:rsid w:val="00AB63DE"/>
    <w:rsid w:val="00AB7660"/>
    <w:rsid w:val="00AC05C3"/>
    <w:rsid w:val="00AC0C7C"/>
    <w:rsid w:val="00AC0FF1"/>
    <w:rsid w:val="00AC10CE"/>
    <w:rsid w:val="00AC2474"/>
    <w:rsid w:val="00AC2F6E"/>
    <w:rsid w:val="00AC3B25"/>
    <w:rsid w:val="00AC4971"/>
    <w:rsid w:val="00AC4B7D"/>
    <w:rsid w:val="00AC529E"/>
    <w:rsid w:val="00AC6279"/>
    <w:rsid w:val="00AC7025"/>
    <w:rsid w:val="00AC78AB"/>
    <w:rsid w:val="00AD0780"/>
    <w:rsid w:val="00AD0946"/>
    <w:rsid w:val="00AD1068"/>
    <w:rsid w:val="00AD1445"/>
    <w:rsid w:val="00AD25F9"/>
    <w:rsid w:val="00AD389B"/>
    <w:rsid w:val="00AD4A8F"/>
    <w:rsid w:val="00AD54F5"/>
    <w:rsid w:val="00AD65E3"/>
    <w:rsid w:val="00AD6AFC"/>
    <w:rsid w:val="00AE24B8"/>
    <w:rsid w:val="00AE2C41"/>
    <w:rsid w:val="00AE3932"/>
    <w:rsid w:val="00AE3C70"/>
    <w:rsid w:val="00AE5599"/>
    <w:rsid w:val="00AE7AAD"/>
    <w:rsid w:val="00AF0D76"/>
    <w:rsid w:val="00AF38C1"/>
    <w:rsid w:val="00AF492C"/>
    <w:rsid w:val="00AF4BC4"/>
    <w:rsid w:val="00AF571A"/>
    <w:rsid w:val="00AF5D97"/>
    <w:rsid w:val="00AF6AB8"/>
    <w:rsid w:val="00B01BB6"/>
    <w:rsid w:val="00B01BD4"/>
    <w:rsid w:val="00B05E9A"/>
    <w:rsid w:val="00B05EC9"/>
    <w:rsid w:val="00B06148"/>
    <w:rsid w:val="00B068EE"/>
    <w:rsid w:val="00B07D26"/>
    <w:rsid w:val="00B10931"/>
    <w:rsid w:val="00B11E86"/>
    <w:rsid w:val="00B122E9"/>
    <w:rsid w:val="00B124E6"/>
    <w:rsid w:val="00B1340A"/>
    <w:rsid w:val="00B13D04"/>
    <w:rsid w:val="00B14C33"/>
    <w:rsid w:val="00B159D6"/>
    <w:rsid w:val="00B1611E"/>
    <w:rsid w:val="00B16B64"/>
    <w:rsid w:val="00B17437"/>
    <w:rsid w:val="00B226FA"/>
    <w:rsid w:val="00B22C8D"/>
    <w:rsid w:val="00B23052"/>
    <w:rsid w:val="00B23C39"/>
    <w:rsid w:val="00B27AC3"/>
    <w:rsid w:val="00B27D65"/>
    <w:rsid w:val="00B306C7"/>
    <w:rsid w:val="00B313CE"/>
    <w:rsid w:val="00B31FE5"/>
    <w:rsid w:val="00B32300"/>
    <w:rsid w:val="00B34038"/>
    <w:rsid w:val="00B35898"/>
    <w:rsid w:val="00B35A06"/>
    <w:rsid w:val="00B401FF"/>
    <w:rsid w:val="00B4124F"/>
    <w:rsid w:val="00B43A35"/>
    <w:rsid w:val="00B43CB0"/>
    <w:rsid w:val="00B444DA"/>
    <w:rsid w:val="00B454D2"/>
    <w:rsid w:val="00B5049B"/>
    <w:rsid w:val="00B50EE0"/>
    <w:rsid w:val="00B53139"/>
    <w:rsid w:val="00B53D53"/>
    <w:rsid w:val="00B5443D"/>
    <w:rsid w:val="00B5494C"/>
    <w:rsid w:val="00B55EFD"/>
    <w:rsid w:val="00B60241"/>
    <w:rsid w:val="00B615CA"/>
    <w:rsid w:val="00B61C6D"/>
    <w:rsid w:val="00B6278C"/>
    <w:rsid w:val="00B637F5"/>
    <w:rsid w:val="00B64857"/>
    <w:rsid w:val="00B6490F"/>
    <w:rsid w:val="00B64CC1"/>
    <w:rsid w:val="00B64FD6"/>
    <w:rsid w:val="00B65298"/>
    <w:rsid w:val="00B65E65"/>
    <w:rsid w:val="00B67CB7"/>
    <w:rsid w:val="00B70EF7"/>
    <w:rsid w:val="00B711ED"/>
    <w:rsid w:val="00B7167D"/>
    <w:rsid w:val="00B722B3"/>
    <w:rsid w:val="00B73930"/>
    <w:rsid w:val="00B73C54"/>
    <w:rsid w:val="00B74814"/>
    <w:rsid w:val="00B748B5"/>
    <w:rsid w:val="00B74CAD"/>
    <w:rsid w:val="00B75B1A"/>
    <w:rsid w:val="00B77810"/>
    <w:rsid w:val="00B77C8F"/>
    <w:rsid w:val="00B8061A"/>
    <w:rsid w:val="00B80637"/>
    <w:rsid w:val="00B81C19"/>
    <w:rsid w:val="00B81F1A"/>
    <w:rsid w:val="00B82C99"/>
    <w:rsid w:val="00B83D87"/>
    <w:rsid w:val="00B842B1"/>
    <w:rsid w:val="00B85005"/>
    <w:rsid w:val="00B876AF"/>
    <w:rsid w:val="00B905C4"/>
    <w:rsid w:val="00B93E6A"/>
    <w:rsid w:val="00B952C7"/>
    <w:rsid w:val="00B955A1"/>
    <w:rsid w:val="00B96BE6"/>
    <w:rsid w:val="00B96ECE"/>
    <w:rsid w:val="00BA0012"/>
    <w:rsid w:val="00BA0769"/>
    <w:rsid w:val="00BA2125"/>
    <w:rsid w:val="00BA21AC"/>
    <w:rsid w:val="00BA389A"/>
    <w:rsid w:val="00BA4F5D"/>
    <w:rsid w:val="00BA54CA"/>
    <w:rsid w:val="00BA5E12"/>
    <w:rsid w:val="00BA66AA"/>
    <w:rsid w:val="00BA6A64"/>
    <w:rsid w:val="00BA72D7"/>
    <w:rsid w:val="00BB16BA"/>
    <w:rsid w:val="00BB1B4E"/>
    <w:rsid w:val="00BB2470"/>
    <w:rsid w:val="00BB4445"/>
    <w:rsid w:val="00BB4D4E"/>
    <w:rsid w:val="00BB7B3F"/>
    <w:rsid w:val="00BC15C9"/>
    <w:rsid w:val="00BC35A6"/>
    <w:rsid w:val="00BC6AA8"/>
    <w:rsid w:val="00BC7367"/>
    <w:rsid w:val="00BC7884"/>
    <w:rsid w:val="00BD1467"/>
    <w:rsid w:val="00BD1522"/>
    <w:rsid w:val="00BD1A55"/>
    <w:rsid w:val="00BD2B8E"/>
    <w:rsid w:val="00BD41C5"/>
    <w:rsid w:val="00BD5C21"/>
    <w:rsid w:val="00BD5CBE"/>
    <w:rsid w:val="00BD5EC2"/>
    <w:rsid w:val="00BD629B"/>
    <w:rsid w:val="00BD6C80"/>
    <w:rsid w:val="00BD6CD1"/>
    <w:rsid w:val="00BD7487"/>
    <w:rsid w:val="00BD7758"/>
    <w:rsid w:val="00BE0A5C"/>
    <w:rsid w:val="00BE0D6A"/>
    <w:rsid w:val="00BE19AA"/>
    <w:rsid w:val="00BE2202"/>
    <w:rsid w:val="00BE2774"/>
    <w:rsid w:val="00BE2988"/>
    <w:rsid w:val="00BE2BEA"/>
    <w:rsid w:val="00BE4BFC"/>
    <w:rsid w:val="00BE5803"/>
    <w:rsid w:val="00BE5A17"/>
    <w:rsid w:val="00BE7E13"/>
    <w:rsid w:val="00BF1042"/>
    <w:rsid w:val="00BF1D64"/>
    <w:rsid w:val="00BF60A7"/>
    <w:rsid w:val="00C01151"/>
    <w:rsid w:val="00C01B5B"/>
    <w:rsid w:val="00C04A4A"/>
    <w:rsid w:val="00C063D7"/>
    <w:rsid w:val="00C0654D"/>
    <w:rsid w:val="00C07055"/>
    <w:rsid w:val="00C0705C"/>
    <w:rsid w:val="00C0797D"/>
    <w:rsid w:val="00C11E53"/>
    <w:rsid w:val="00C12FA4"/>
    <w:rsid w:val="00C1341F"/>
    <w:rsid w:val="00C13D66"/>
    <w:rsid w:val="00C148BC"/>
    <w:rsid w:val="00C14AC2"/>
    <w:rsid w:val="00C14B9B"/>
    <w:rsid w:val="00C14E43"/>
    <w:rsid w:val="00C14F49"/>
    <w:rsid w:val="00C15643"/>
    <w:rsid w:val="00C17A82"/>
    <w:rsid w:val="00C209E0"/>
    <w:rsid w:val="00C21DEB"/>
    <w:rsid w:val="00C22566"/>
    <w:rsid w:val="00C255EC"/>
    <w:rsid w:val="00C274CC"/>
    <w:rsid w:val="00C27837"/>
    <w:rsid w:val="00C30868"/>
    <w:rsid w:val="00C33261"/>
    <w:rsid w:val="00C33B03"/>
    <w:rsid w:val="00C354A0"/>
    <w:rsid w:val="00C356B9"/>
    <w:rsid w:val="00C37327"/>
    <w:rsid w:val="00C438D7"/>
    <w:rsid w:val="00C44A5D"/>
    <w:rsid w:val="00C44DDE"/>
    <w:rsid w:val="00C45BED"/>
    <w:rsid w:val="00C47853"/>
    <w:rsid w:val="00C47C1C"/>
    <w:rsid w:val="00C47E20"/>
    <w:rsid w:val="00C5056B"/>
    <w:rsid w:val="00C5109A"/>
    <w:rsid w:val="00C51C85"/>
    <w:rsid w:val="00C54007"/>
    <w:rsid w:val="00C55F2F"/>
    <w:rsid w:val="00C61753"/>
    <w:rsid w:val="00C6366C"/>
    <w:rsid w:val="00C6585E"/>
    <w:rsid w:val="00C71241"/>
    <w:rsid w:val="00C71864"/>
    <w:rsid w:val="00C73629"/>
    <w:rsid w:val="00C7433B"/>
    <w:rsid w:val="00C75500"/>
    <w:rsid w:val="00C75A9C"/>
    <w:rsid w:val="00C772E7"/>
    <w:rsid w:val="00C8057F"/>
    <w:rsid w:val="00C80F05"/>
    <w:rsid w:val="00C81557"/>
    <w:rsid w:val="00C824D1"/>
    <w:rsid w:val="00C828AC"/>
    <w:rsid w:val="00C8343A"/>
    <w:rsid w:val="00C85136"/>
    <w:rsid w:val="00C8719E"/>
    <w:rsid w:val="00C871BC"/>
    <w:rsid w:val="00C9265E"/>
    <w:rsid w:val="00C92F34"/>
    <w:rsid w:val="00C958CE"/>
    <w:rsid w:val="00C95CE0"/>
    <w:rsid w:val="00C9787B"/>
    <w:rsid w:val="00C97DA1"/>
    <w:rsid w:val="00CA3227"/>
    <w:rsid w:val="00CA409F"/>
    <w:rsid w:val="00CA44D7"/>
    <w:rsid w:val="00CA5B30"/>
    <w:rsid w:val="00CA7E02"/>
    <w:rsid w:val="00CB0A6D"/>
    <w:rsid w:val="00CB3A63"/>
    <w:rsid w:val="00CB4D20"/>
    <w:rsid w:val="00CB6CBF"/>
    <w:rsid w:val="00CC03AF"/>
    <w:rsid w:val="00CC154A"/>
    <w:rsid w:val="00CC3741"/>
    <w:rsid w:val="00CC4A04"/>
    <w:rsid w:val="00CD0C0F"/>
    <w:rsid w:val="00CD137C"/>
    <w:rsid w:val="00CD6BFC"/>
    <w:rsid w:val="00CD6ED4"/>
    <w:rsid w:val="00CD71F9"/>
    <w:rsid w:val="00CD774F"/>
    <w:rsid w:val="00CD784D"/>
    <w:rsid w:val="00CE07F5"/>
    <w:rsid w:val="00CE658B"/>
    <w:rsid w:val="00CE6B0F"/>
    <w:rsid w:val="00CE7053"/>
    <w:rsid w:val="00CE7DBD"/>
    <w:rsid w:val="00CF0C97"/>
    <w:rsid w:val="00CF24B4"/>
    <w:rsid w:val="00CF6DC0"/>
    <w:rsid w:val="00CF7CE4"/>
    <w:rsid w:val="00D00C19"/>
    <w:rsid w:val="00D05896"/>
    <w:rsid w:val="00D06D11"/>
    <w:rsid w:val="00D102E1"/>
    <w:rsid w:val="00D10D86"/>
    <w:rsid w:val="00D111BA"/>
    <w:rsid w:val="00D11225"/>
    <w:rsid w:val="00D140B0"/>
    <w:rsid w:val="00D15BB3"/>
    <w:rsid w:val="00D16D23"/>
    <w:rsid w:val="00D210C3"/>
    <w:rsid w:val="00D21B05"/>
    <w:rsid w:val="00D23F31"/>
    <w:rsid w:val="00D32256"/>
    <w:rsid w:val="00D33ED1"/>
    <w:rsid w:val="00D35919"/>
    <w:rsid w:val="00D37943"/>
    <w:rsid w:val="00D445D8"/>
    <w:rsid w:val="00D44817"/>
    <w:rsid w:val="00D4630A"/>
    <w:rsid w:val="00D46EBD"/>
    <w:rsid w:val="00D50EAD"/>
    <w:rsid w:val="00D5310C"/>
    <w:rsid w:val="00D53377"/>
    <w:rsid w:val="00D56AA0"/>
    <w:rsid w:val="00D56DA3"/>
    <w:rsid w:val="00D56F40"/>
    <w:rsid w:val="00D57091"/>
    <w:rsid w:val="00D57718"/>
    <w:rsid w:val="00D5774F"/>
    <w:rsid w:val="00D614C9"/>
    <w:rsid w:val="00D618A5"/>
    <w:rsid w:val="00D61F64"/>
    <w:rsid w:val="00D624FC"/>
    <w:rsid w:val="00D67D68"/>
    <w:rsid w:val="00D716A8"/>
    <w:rsid w:val="00D75F1B"/>
    <w:rsid w:val="00D76C3F"/>
    <w:rsid w:val="00D77ED4"/>
    <w:rsid w:val="00D80885"/>
    <w:rsid w:val="00D81B66"/>
    <w:rsid w:val="00D84274"/>
    <w:rsid w:val="00D858B6"/>
    <w:rsid w:val="00D85AF5"/>
    <w:rsid w:val="00D90FD8"/>
    <w:rsid w:val="00D90FEF"/>
    <w:rsid w:val="00D919B7"/>
    <w:rsid w:val="00D93409"/>
    <w:rsid w:val="00D95E8E"/>
    <w:rsid w:val="00D96888"/>
    <w:rsid w:val="00DA0C14"/>
    <w:rsid w:val="00DA238A"/>
    <w:rsid w:val="00DA24BA"/>
    <w:rsid w:val="00DA27AB"/>
    <w:rsid w:val="00DA4857"/>
    <w:rsid w:val="00DA4934"/>
    <w:rsid w:val="00DA49CC"/>
    <w:rsid w:val="00DA6560"/>
    <w:rsid w:val="00DA74FB"/>
    <w:rsid w:val="00DB0711"/>
    <w:rsid w:val="00DB30C0"/>
    <w:rsid w:val="00DB49E3"/>
    <w:rsid w:val="00DB4C53"/>
    <w:rsid w:val="00DB5998"/>
    <w:rsid w:val="00DB5E36"/>
    <w:rsid w:val="00DB6861"/>
    <w:rsid w:val="00DB7155"/>
    <w:rsid w:val="00DB7A81"/>
    <w:rsid w:val="00DC0A7F"/>
    <w:rsid w:val="00DC2499"/>
    <w:rsid w:val="00DC25C6"/>
    <w:rsid w:val="00DC2C3B"/>
    <w:rsid w:val="00DC2E5F"/>
    <w:rsid w:val="00DC6E95"/>
    <w:rsid w:val="00DC6EA4"/>
    <w:rsid w:val="00DC70F9"/>
    <w:rsid w:val="00DC762F"/>
    <w:rsid w:val="00DD1D1C"/>
    <w:rsid w:val="00DD3B2B"/>
    <w:rsid w:val="00DD5A55"/>
    <w:rsid w:val="00DD685B"/>
    <w:rsid w:val="00DD6A66"/>
    <w:rsid w:val="00DD7A02"/>
    <w:rsid w:val="00DE1084"/>
    <w:rsid w:val="00DE1594"/>
    <w:rsid w:val="00DE2430"/>
    <w:rsid w:val="00DE2C58"/>
    <w:rsid w:val="00DE7A03"/>
    <w:rsid w:val="00DF185E"/>
    <w:rsid w:val="00DF32F8"/>
    <w:rsid w:val="00E00906"/>
    <w:rsid w:val="00E03B25"/>
    <w:rsid w:val="00E0716B"/>
    <w:rsid w:val="00E07AA1"/>
    <w:rsid w:val="00E07EC8"/>
    <w:rsid w:val="00E12343"/>
    <w:rsid w:val="00E13D09"/>
    <w:rsid w:val="00E15DB7"/>
    <w:rsid w:val="00E17FD7"/>
    <w:rsid w:val="00E20819"/>
    <w:rsid w:val="00E21561"/>
    <w:rsid w:val="00E217B0"/>
    <w:rsid w:val="00E21E5E"/>
    <w:rsid w:val="00E228E4"/>
    <w:rsid w:val="00E24026"/>
    <w:rsid w:val="00E24CEF"/>
    <w:rsid w:val="00E24F2A"/>
    <w:rsid w:val="00E264ED"/>
    <w:rsid w:val="00E26D7E"/>
    <w:rsid w:val="00E27FAF"/>
    <w:rsid w:val="00E31839"/>
    <w:rsid w:val="00E31D13"/>
    <w:rsid w:val="00E31D69"/>
    <w:rsid w:val="00E32040"/>
    <w:rsid w:val="00E320D7"/>
    <w:rsid w:val="00E32C83"/>
    <w:rsid w:val="00E33913"/>
    <w:rsid w:val="00E34499"/>
    <w:rsid w:val="00E35073"/>
    <w:rsid w:val="00E36649"/>
    <w:rsid w:val="00E368A8"/>
    <w:rsid w:val="00E42BB9"/>
    <w:rsid w:val="00E452A2"/>
    <w:rsid w:val="00E46D81"/>
    <w:rsid w:val="00E47819"/>
    <w:rsid w:val="00E5046E"/>
    <w:rsid w:val="00E504EC"/>
    <w:rsid w:val="00E5269C"/>
    <w:rsid w:val="00E55BD5"/>
    <w:rsid w:val="00E60A96"/>
    <w:rsid w:val="00E60E2F"/>
    <w:rsid w:val="00E61877"/>
    <w:rsid w:val="00E628E0"/>
    <w:rsid w:val="00E6381A"/>
    <w:rsid w:val="00E63F8F"/>
    <w:rsid w:val="00E66104"/>
    <w:rsid w:val="00E67675"/>
    <w:rsid w:val="00E678CA"/>
    <w:rsid w:val="00E70372"/>
    <w:rsid w:val="00E705A8"/>
    <w:rsid w:val="00E70B5A"/>
    <w:rsid w:val="00E70EF4"/>
    <w:rsid w:val="00E71B50"/>
    <w:rsid w:val="00E7440C"/>
    <w:rsid w:val="00E749AE"/>
    <w:rsid w:val="00E74B32"/>
    <w:rsid w:val="00E7569D"/>
    <w:rsid w:val="00E77A23"/>
    <w:rsid w:val="00E816BB"/>
    <w:rsid w:val="00E81ED1"/>
    <w:rsid w:val="00E83541"/>
    <w:rsid w:val="00E8354C"/>
    <w:rsid w:val="00E849E3"/>
    <w:rsid w:val="00E859A5"/>
    <w:rsid w:val="00E86CC1"/>
    <w:rsid w:val="00E87590"/>
    <w:rsid w:val="00E925D6"/>
    <w:rsid w:val="00E926C1"/>
    <w:rsid w:val="00E9463C"/>
    <w:rsid w:val="00E95AFD"/>
    <w:rsid w:val="00EA0153"/>
    <w:rsid w:val="00EA17D2"/>
    <w:rsid w:val="00EA1EC4"/>
    <w:rsid w:val="00EA23C2"/>
    <w:rsid w:val="00EA26C4"/>
    <w:rsid w:val="00EA40DC"/>
    <w:rsid w:val="00EA43CF"/>
    <w:rsid w:val="00EA4513"/>
    <w:rsid w:val="00EA5F80"/>
    <w:rsid w:val="00EA5FC8"/>
    <w:rsid w:val="00EA618A"/>
    <w:rsid w:val="00EB1075"/>
    <w:rsid w:val="00EB2E61"/>
    <w:rsid w:val="00EB37AD"/>
    <w:rsid w:val="00EB429B"/>
    <w:rsid w:val="00EB5D09"/>
    <w:rsid w:val="00EB6570"/>
    <w:rsid w:val="00EC0352"/>
    <w:rsid w:val="00EC1293"/>
    <w:rsid w:val="00EC1802"/>
    <w:rsid w:val="00EC2798"/>
    <w:rsid w:val="00EC3AAE"/>
    <w:rsid w:val="00EC5ED4"/>
    <w:rsid w:val="00EC6297"/>
    <w:rsid w:val="00EC6488"/>
    <w:rsid w:val="00EC6AA4"/>
    <w:rsid w:val="00EC762D"/>
    <w:rsid w:val="00EC7D6A"/>
    <w:rsid w:val="00ED1B7A"/>
    <w:rsid w:val="00ED274D"/>
    <w:rsid w:val="00ED2AB4"/>
    <w:rsid w:val="00ED4FB5"/>
    <w:rsid w:val="00ED5905"/>
    <w:rsid w:val="00ED615C"/>
    <w:rsid w:val="00EE0C27"/>
    <w:rsid w:val="00EE1610"/>
    <w:rsid w:val="00EE243B"/>
    <w:rsid w:val="00EE2D70"/>
    <w:rsid w:val="00EE5CE7"/>
    <w:rsid w:val="00EF00ED"/>
    <w:rsid w:val="00EF0C51"/>
    <w:rsid w:val="00EF0EAD"/>
    <w:rsid w:val="00EF20FB"/>
    <w:rsid w:val="00EF29DB"/>
    <w:rsid w:val="00EF3A73"/>
    <w:rsid w:val="00EF4635"/>
    <w:rsid w:val="00EF4636"/>
    <w:rsid w:val="00EF65C9"/>
    <w:rsid w:val="00EF6AE3"/>
    <w:rsid w:val="00EF730C"/>
    <w:rsid w:val="00F0000D"/>
    <w:rsid w:val="00F00F1F"/>
    <w:rsid w:val="00F01E34"/>
    <w:rsid w:val="00F020E9"/>
    <w:rsid w:val="00F0335A"/>
    <w:rsid w:val="00F04220"/>
    <w:rsid w:val="00F04EE8"/>
    <w:rsid w:val="00F05098"/>
    <w:rsid w:val="00F05CE2"/>
    <w:rsid w:val="00F06958"/>
    <w:rsid w:val="00F06F18"/>
    <w:rsid w:val="00F07580"/>
    <w:rsid w:val="00F07952"/>
    <w:rsid w:val="00F104AF"/>
    <w:rsid w:val="00F10DE5"/>
    <w:rsid w:val="00F11E4E"/>
    <w:rsid w:val="00F12861"/>
    <w:rsid w:val="00F147DC"/>
    <w:rsid w:val="00F1487F"/>
    <w:rsid w:val="00F157C7"/>
    <w:rsid w:val="00F158AC"/>
    <w:rsid w:val="00F15B47"/>
    <w:rsid w:val="00F1639C"/>
    <w:rsid w:val="00F16D6C"/>
    <w:rsid w:val="00F21E65"/>
    <w:rsid w:val="00F22A4D"/>
    <w:rsid w:val="00F247FE"/>
    <w:rsid w:val="00F253C4"/>
    <w:rsid w:val="00F26D80"/>
    <w:rsid w:val="00F274D0"/>
    <w:rsid w:val="00F31F81"/>
    <w:rsid w:val="00F320ED"/>
    <w:rsid w:val="00F35003"/>
    <w:rsid w:val="00F359E4"/>
    <w:rsid w:val="00F36F39"/>
    <w:rsid w:val="00F40D29"/>
    <w:rsid w:val="00F41105"/>
    <w:rsid w:val="00F42B03"/>
    <w:rsid w:val="00F42DEE"/>
    <w:rsid w:val="00F43A85"/>
    <w:rsid w:val="00F44040"/>
    <w:rsid w:val="00F45CB5"/>
    <w:rsid w:val="00F46C43"/>
    <w:rsid w:val="00F47931"/>
    <w:rsid w:val="00F47C5A"/>
    <w:rsid w:val="00F512EE"/>
    <w:rsid w:val="00F51B7F"/>
    <w:rsid w:val="00F53159"/>
    <w:rsid w:val="00F6308D"/>
    <w:rsid w:val="00F631F1"/>
    <w:rsid w:val="00F641F7"/>
    <w:rsid w:val="00F70456"/>
    <w:rsid w:val="00F71C72"/>
    <w:rsid w:val="00F73A36"/>
    <w:rsid w:val="00F74A4A"/>
    <w:rsid w:val="00F80C19"/>
    <w:rsid w:val="00F80CF6"/>
    <w:rsid w:val="00F81C03"/>
    <w:rsid w:val="00F8386A"/>
    <w:rsid w:val="00F84516"/>
    <w:rsid w:val="00F86F21"/>
    <w:rsid w:val="00F874B0"/>
    <w:rsid w:val="00F900CF"/>
    <w:rsid w:val="00F901AB"/>
    <w:rsid w:val="00F90498"/>
    <w:rsid w:val="00F93A12"/>
    <w:rsid w:val="00F948BF"/>
    <w:rsid w:val="00F94B24"/>
    <w:rsid w:val="00F95378"/>
    <w:rsid w:val="00F95D4B"/>
    <w:rsid w:val="00F97A2B"/>
    <w:rsid w:val="00F97EC5"/>
    <w:rsid w:val="00FA0A2F"/>
    <w:rsid w:val="00FA0E6E"/>
    <w:rsid w:val="00FA17CA"/>
    <w:rsid w:val="00FA1CA6"/>
    <w:rsid w:val="00FA2E61"/>
    <w:rsid w:val="00FA379A"/>
    <w:rsid w:val="00FA409A"/>
    <w:rsid w:val="00FA478D"/>
    <w:rsid w:val="00FA7260"/>
    <w:rsid w:val="00FB09B4"/>
    <w:rsid w:val="00FB3ECE"/>
    <w:rsid w:val="00FB492F"/>
    <w:rsid w:val="00FB52D5"/>
    <w:rsid w:val="00FB565C"/>
    <w:rsid w:val="00FB7A17"/>
    <w:rsid w:val="00FC04A9"/>
    <w:rsid w:val="00FC0752"/>
    <w:rsid w:val="00FC1F9A"/>
    <w:rsid w:val="00FC2E36"/>
    <w:rsid w:val="00FC5C6C"/>
    <w:rsid w:val="00FD1270"/>
    <w:rsid w:val="00FD2626"/>
    <w:rsid w:val="00FD2F3D"/>
    <w:rsid w:val="00FD2F90"/>
    <w:rsid w:val="00FD59D6"/>
    <w:rsid w:val="00FD5A12"/>
    <w:rsid w:val="00FE13C4"/>
    <w:rsid w:val="00FE1BB0"/>
    <w:rsid w:val="00FE2F37"/>
    <w:rsid w:val="00FE539B"/>
    <w:rsid w:val="00FE7113"/>
    <w:rsid w:val="00FE71A3"/>
    <w:rsid w:val="00FF3156"/>
    <w:rsid w:val="00FF3B90"/>
    <w:rsid w:val="00FF42CE"/>
    <w:rsid w:val="00FF5CCB"/>
    <w:rsid w:val="00FF60F2"/>
    <w:rsid w:val="00FF65C7"/>
    <w:rsid w:val="00FF6653"/>
    <w:rsid w:val="00FF6C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3F9C"/>
  <w15:docId w15:val="{D91DD8DA-9480-4497-9265-8A7B0C65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17"/>
    <w:rPr>
      <w:rFonts w:ascii="Calibri" w:eastAsia="SimSun" w:hAnsi="Calibri" w:cs="Arial"/>
      <w:lang w:val="id-ID" w:eastAsia="zh-CN"/>
    </w:rPr>
  </w:style>
  <w:style w:type="paragraph" w:styleId="Heading1">
    <w:name w:val="heading 1"/>
    <w:aliases w:val="sub bab"/>
    <w:basedOn w:val="Normal"/>
    <w:next w:val="Normal"/>
    <w:link w:val="Heading1Char"/>
    <w:uiPriority w:val="1"/>
    <w:qFormat/>
    <w:rsid w:val="009C2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D9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742FFC"/>
    <w:pPr>
      <w:keepNext/>
      <w:keepLines/>
      <w:spacing w:before="200" w:after="0"/>
      <w:outlineLvl w:val="2"/>
    </w:pPr>
    <w:rPr>
      <w:rFonts w:ascii="Cambria" w:eastAsia="Times New Roman" w:hAnsi="Cambria" w:cs="Times New Roman"/>
      <w:b/>
      <w:bCs/>
      <w:color w:val="4F81BD"/>
      <w:lang w:eastAsia="en-US"/>
    </w:rPr>
  </w:style>
  <w:style w:type="paragraph" w:styleId="Heading4">
    <w:name w:val="heading 4"/>
    <w:basedOn w:val="Normal"/>
    <w:next w:val="Normal"/>
    <w:link w:val="Heading4Char"/>
    <w:uiPriority w:val="9"/>
    <w:qFormat/>
    <w:rsid w:val="008C0CC3"/>
    <w:pPr>
      <w:keepNext/>
      <w:tabs>
        <w:tab w:val="left" w:pos="720"/>
      </w:tabs>
      <w:spacing w:after="0" w:line="360" w:lineRule="auto"/>
      <w:ind w:left="720"/>
      <w:outlineLvl w:val="3"/>
    </w:pPr>
    <w:rPr>
      <w:rFonts w:ascii="Times New Roman" w:eastAsia="Times New Roman" w:hAnsi="Times New Roman" w:cs="Times New Roman"/>
      <w:sz w:val="24"/>
      <w:szCs w:val="24"/>
      <w:lang w:val="en-US" w:eastAsia="en-US"/>
    </w:rPr>
  </w:style>
  <w:style w:type="paragraph" w:styleId="Heading5">
    <w:name w:val="heading 5"/>
    <w:basedOn w:val="Normal"/>
    <w:next w:val="Normal"/>
    <w:link w:val="Heading5Char"/>
    <w:qFormat/>
    <w:rsid w:val="005115C4"/>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7">
    <w:name w:val="heading 7"/>
    <w:basedOn w:val="Normal"/>
    <w:next w:val="Normal"/>
    <w:link w:val="Heading7Char"/>
    <w:unhideWhenUsed/>
    <w:qFormat/>
    <w:rsid w:val="005115C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Char"/>
    <w:basedOn w:val="DefaultParagraphFont"/>
    <w:link w:val="Heading1"/>
    <w:uiPriority w:val="1"/>
    <w:rsid w:val="009C29E2"/>
    <w:rPr>
      <w:rFonts w:asciiTheme="majorHAnsi" w:eastAsiaTheme="majorEastAsia" w:hAnsiTheme="majorHAnsi" w:cstheme="majorBidi"/>
      <w:b/>
      <w:bCs/>
      <w:color w:val="365F91" w:themeColor="accent1" w:themeShade="BF"/>
      <w:sz w:val="28"/>
      <w:szCs w:val="28"/>
      <w:lang w:val="id-ID" w:eastAsia="zh-CN"/>
    </w:rPr>
  </w:style>
  <w:style w:type="character" w:customStyle="1" w:styleId="Heading2Char">
    <w:name w:val="Heading 2 Char"/>
    <w:basedOn w:val="DefaultParagraphFont"/>
    <w:link w:val="Heading2"/>
    <w:uiPriority w:val="1"/>
    <w:rsid w:val="00D919B7"/>
    <w:rPr>
      <w:rFonts w:asciiTheme="majorHAnsi" w:eastAsiaTheme="majorEastAsia" w:hAnsiTheme="majorHAnsi" w:cstheme="majorBidi"/>
      <w:b/>
      <w:bCs/>
      <w:color w:val="4F81BD" w:themeColor="accent1"/>
      <w:sz w:val="26"/>
      <w:szCs w:val="26"/>
      <w:lang w:val="id-ID" w:eastAsia="zh-CN"/>
    </w:rPr>
  </w:style>
  <w:style w:type="character" w:customStyle="1" w:styleId="Heading3Char">
    <w:name w:val="Heading 3 Char"/>
    <w:basedOn w:val="DefaultParagraphFont"/>
    <w:link w:val="Heading3"/>
    <w:uiPriority w:val="1"/>
    <w:rsid w:val="00742FFC"/>
    <w:rPr>
      <w:rFonts w:ascii="Cambria" w:eastAsia="Times New Roman" w:hAnsi="Cambria" w:cs="Times New Roman"/>
      <w:b/>
      <w:bCs/>
      <w:color w:val="4F81BD"/>
      <w:lang w:val="id-ID"/>
    </w:rPr>
  </w:style>
  <w:style w:type="character" w:customStyle="1" w:styleId="Heading4Char">
    <w:name w:val="Heading 4 Char"/>
    <w:basedOn w:val="DefaultParagraphFont"/>
    <w:link w:val="Heading4"/>
    <w:uiPriority w:val="9"/>
    <w:rsid w:val="008C0CC3"/>
    <w:rPr>
      <w:rFonts w:ascii="Times New Roman" w:eastAsia="Times New Roman" w:hAnsi="Times New Roman" w:cs="Times New Roman"/>
      <w:sz w:val="24"/>
      <w:szCs w:val="24"/>
    </w:rPr>
  </w:style>
  <w:style w:type="table" w:styleId="TableGrid">
    <w:name w:val="Table Grid"/>
    <w:basedOn w:val="TableNormal"/>
    <w:uiPriority w:val="59"/>
    <w:rsid w:val="004F7A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spasi 2 taiiii,skripsi"/>
    <w:basedOn w:val="Normal"/>
    <w:link w:val="ListParagraphChar"/>
    <w:uiPriority w:val="1"/>
    <w:qFormat/>
    <w:rsid w:val="004F7AAA"/>
    <w:pPr>
      <w:ind w:left="720"/>
    </w:pPr>
    <w:rPr>
      <w:rFonts w:eastAsia="Times New Roman"/>
      <w:lang w:val="en-US" w:eastAsia="en-US"/>
    </w:rPr>
  </w:style>
  <w:style w:type="character" w:customStyle="1" w:styleId="hps">
    <w:name w:val="hps"/>
    <w:basedOn w:val="DefaultParagraphFont"/>
    <w:rsid w:val="00716DB5"/>
  </w:style>
  <w:style w:type="paragraph" w:styleId="BalloonText">
    <w:name w:val="Balloon Text"/>
    <w:basedOn w:val="Normal"/>
    <w:link w:val="BalloonTextChar"/>
    <w:uiPriority w:val="99"/>
    <w:unhideWhenUsed/>
    <w:rsid w:val="004E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E6B46"/>
    <w:rPr>
      <w:rFonts w:ascii="Tahoma" w:eastAsia="SimSun" w:hAnsi="Tahoma" w:cs="Tahoma"/>
      <w:sz w:val="16"/>
      <w:szCs w:val="16"/>
      <w:lang w:val="id-ID" w:eastAsia="zh-CN"/>
    </w:rPr>
  </w:style>
  <w:style w:type="paragraph" w:styleId="BodyTextIndent">
    <w:name w:val="Body Text Indent"/>
    <w:basedOn w:val="Normal"/>
    <w:link w:val="BodyTextIndentChar"/>
    <w:rsid w:val="008C0CC3"/>
    <w:pPr>
      <w:spacing w:after="0" w:line="360" w:lineRule="auto"/>
      <w:ind w:firstLine="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8C0CC3"/>
    <w:rPr>
      <w:rFonts w:ascii="Times New Roman" w:eastAsia="Times New Roman" w:hAnsi="Times New Roman" w:cs="Times New Roman"/>
      <w:sz w:val="24"/>
      <w:szCs w:val="24"/>
    </w:rPr>
  </w:style>
  <w:style w:type="paragraph" w:styleId="Footer">
    <w:name w:val="footer"/>
    <w:basedOn w:val="Normal"/>
    <w:link w:val="FooterChar"/>
    <w:uiPriority w:val="99"/>
    <w:rsid w:val="007B4B2D"/>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7B4B2D"/>
    <w:rPr>
      <w:rFonts w:ascii="Times New Roman" w:eastAsia="Times New Roman" w:hAnsi="Times New Roman" w:cs="Times New Roman"/>
      <w:sz w:val="20"/>
      <w:szCs w:val="20"/>
    </w:rPr>
  </w:style>
  <w:style w:type="paragraph" w:styleId="BodyTextIndent3">
    <w:name w:val="Body Text Indent 3"/>
    <w:basedOn w:val="Normal"/>
    <w:link w:val="BodyTextIndent3Char"/>
    <w:rsid w:val="003C3FE7"/>
    <w:pPr>
      <w:spacing w:after="120" w:line="240" w:lineRule="auto"/>
      <w:ind w:left="360"/>
    </w:pPr>
    <w:rPr>
      <w:rFonts w:ascii="Times New Roman" w:eastAsia="Times New Roman" w:hAnsi="Times New Roman" w:cs="Times New Roman"/>
      <w:sz w:val="16"/>
      <w:szCs w:val="16"/>
      <w:lang w:val="en-AU" w:eastAsia="en-AU"/>
    </w:rPr>
  </w:style>
  <w:style w:type="character" w:customStyle="1" w:styleId="BodyTextIndent3Char">
    <w:name w:val="Body Text Indent 3 Char"/>
    <w:basedOn w:val="DefaultParagraphFont"/>
    <w:link w:val="BodyTextIndent3"/>
    <w:rsid w:val="003C3FE7"/>
    <w:rPr>
      <w:rFonts w:ascii="Times New Roman" w:eastAsia="Times New Roman" w:hAnsi="Times New Roman" w:cs="Times New Roman"/>
      <w:sz w:val="16"/>
      <w:szCs w:val="16"/>
      <w:lang w:val="en-AU" w:eastAsia="en-AU"/>
    </w:rPr>
  </w:style>
  <w:style w:type="character" w:styleId="Hyperlink">
    <w:name w:val="Hyperlink"/>
    <w:basedOn w:val="DefaultParagraphFont"/>
    <w:uiPriority w:val="99"/>
    <w:rsid w:val="006B5D11"/>
    <w:rPr>
      <w:color w:val="0000FF"/>
      <w:u w:val="single"/>
    </w:rPr>
  </w:style>
  <w:style w:type="paragraph" w:customStyle="1" w:styleId="Default">
    <w:name w:val="Default"/>
    <w:rsid w:val="006B5D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9C29E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260FA1"/>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260FA1"/>
    <w:rPr>
      <w:rFonts w:ascii="Times New Roman" w:eastAsia="Times New Roman" w:hAnsi="Times New Roman" w:cs="Times New Roman"/>
      <w:sz w:val="24"/>
      <w:szCs w:val="24"/>
    </w:rPr>
  </w:style>
  <w:style w:type="paragraph" w:styleId="NormalWeb">
    <w:name w:val="Normal (Web)"/>
    <w:basedOn w:val="Normal"/>
    <w:uiPriority w:val="99"/>
    <w:rsid w:val="002A37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2A37ED"/>
    <w:rPr>
      <w:b/>
      <w:bCs/>
    </w:rPr>
  </w:style>
  <w:style w:type="character" w:styleId="Emphasis">
    <w:name w:val="Emphasis"/>
    <w:basedOn w:val="DefaultParagraphFont"/>
    <w:uiPriority w:val="20"/>
    <w:qFormat/>
    <w:rsid w:val="002A37ED"/>
    <w:rPr>
      <w:i/>
      <w:iCs/>
    </w:rPr>
  </w:style>
  <w:style w:type="paragraph" w:styleId="BodyTextIndent2">
    <w:name w:val="Body Text Indent 2"/>
    <w:basedOn w:val="Normal"/>
    <w:link w:val="BodyTextIndent2Char"/>
    <w:rsid w:val="00B74814"/>
    <w:pPr>
      <w:spacing w:after="120" w:line="480" w:lineRule="auto"/>
      <w:ind w:left="360"/>
    </w:pPr>
    <w:rPr>
      <w:rFonts w:ascii="Latha" w:eastAsia="Times New Roman" w:hAnsi="Latha" w:cs="Times New Roman"/>
      <w:sz w:val="24"/>
      <w:szCs w:val="24"/>
      <w:u w:val="single"/>
      <w:lang w:val="en-US" w:eastAsia="en-US"/>
    </w:rPr>
  </w:style>
  <w:style w:type="character" w:customStyle="1" w:styleId="BodyTextIndent2Char">
    <w:name w:val="Body Text Indent 2 Char"/>
    <w:basedOn w:val="DefaultParagraphFont"/>
    <w:link w:val="BodyTextIndent2"/>
    <w:rsid w:val="00B74814"/>
    <w:rPr>
      <w:rFonts w:ascii="Latha" w:eastAsia="Times New Roman" w:hAnsi="Latha" w:cs="Times New Roman"/>
      <w:sz w:val="24"/>
      <w:szCs w:val="24"/>
      <w:u w:val="single"/>
    </w:rPr>
  </w:style>
  <w:style w:type="paragraph" w:styleId="BodyText">
    <w:name w:val="Body Text"/>
    <w:basedOn w:val="Normal"/>
    <w:link w:val="BodyTextChar"/>
    <w:uiPriority w:val="1"/>
    <w:unhideWhenUsed/>
    <w:qFormat/>
    <w:rsid w:val="00471DD2"/>
    <w:pPr>
      <w:spacing w:after="120"/>
    </w:pPr>
  </w:style>
  <w:style w:type="character" w:customStyle="1" w:styleId="BodyTextChar">
    <w:name w:val="Body Text Char"/>
    <w:basedOn w:val="DefaultParagraphFont"/>
    <w:link w:val="BodyText"/>
    <w:uiPriority w:val="1"/>
    <w:rsid w:val="00471DD2"/>
    <w:rPr>
      <w:rFonts w:ascii="Calibri" w:eastAsia="SimSun" w:hAnsi="Calibri" w:cs="Arial"/>
      <w:lang w:val="id-ID" w:eastAsia="zh-CN"/>
    </w:rPr>
  </w:style>
  <w:style w:type="paragraph" w:styleId="FootnoteText">
    <w:name w:val="footnote text"/>
    <w:basedOn w:val="Normal"/>
    <w:link w:val="FootnoteTextChar"/>
    <w:uiPriority w:val="99"/>
    <w:rsid w:val="00471DD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otnoteTextChar">
    <w:name w:val="Footnote Text Char"/>
    <w:basedOn w:val="DefaultParagraphFont"/>
    <w:link w:val="FootnoteText"/>
    <w:uiPriority w:val="99"/>
    <w:rsid w:val="00471DD2"/>
    <w:rPr>
      <w:rFonts w:ascii="Times New Roman" w:eastAsia="Times New Roman" w:hAnsi="Times New Roman" w:cs="Times New Roman"/>
      <w:sz w:val="24"/>
      <w:szCs w:val="24"/>
    </w:rPr>
  </w:style>
  <w:style w:type="paragraph" w:styleId="Title">
    <w:name w:val="Title"/>
    <w:basedOn w:val="Normal"/>
    <w:link w:val="TitleChar"/>
    <w:uiPriority w:val="10"/>
    <w:qFormat/>
    <w:rsid w:val="003B17C3"/>
    <w:pPr>
      <w:spacing w:after="0" w:line="240" w:lineRule="auto"/>
      <w:jc w:val="center"/>
    </w:pPr>
    <w:rPr>
      <w:rFonts w:ascii="Times New Roman" w:eastAsia="MS Mincho" w:hAnsi="Times New Roman" w:cs="Times New Roman"/>
      <w:b/>
      <w:szCs w:val="24"/>
      <w:lang w:val="en-US" w:eastAsia="ja-JP"/>
    </w:rPr>
  </w:style>
  <w:style w:type="character" w:customStyle="1" w:styleId="TitleChar">
    <w:name w:val="Title Char"/>
    <w:basedOn w:val="DefaultParagraphFont"/>
    <w:link w:val="Title"/>
    <w:uiPriority w:val="10"/>
    <w:rsid w:val="003B17C3"/>
    <w:rPr>
      <w:rFonts w:ascii="Times New Roman" w:eastAsia="MS Mincho" w:hAnsi="Times New Roman" w:cs="Times New Roman"/>
      <w:b/>
      <w:szCs w:val="24"/>
      <w:lang w:eastAsia="ja-JP"/>
    </w:rPr>
  </w:style>
  <w:style w:type="paragraph" w:styleId="BodyText2">
    <w:name w:val="Body Text 2"/>
    <w:basedOn w:val="Normal"/>
    <w:link w:val="BodyText2Char"/>
    <w:unhideWhenUsed/>
    <w:rsid w:val="003B17C3"/>
    <w:pPr>
      <w:spacing w:after="120" w:line="480" w:lineRule="auto"/>
    </w:pPr>
  </w:style>
  <w:style w:type="character" w:customStyle="1" w:styleId="BodyText2Char">
    <w:name w:val="Body Text 2 Char"/>
    <w:basedOn w:val="DefaultParagraphFont"/>
    <w:link w:val="BodyText2"/>
    <w:rsid w:val="003B17C3"/>
    <w:rPr>
      <w:rFonts w:ascii="Calibri" w:eastAsia="SimSun" w:hAnsi="Calibri" w:cs="Arial"/>
      <w:lang w:val="id-ID" w:eastAsia="zh-CN"/>
    </w:rPr>
  </w:style>
  <w:style w:type="character" w:customStyle="1" w:styleId="longtext">
    <w:name w:val="long_text"/>
    <w:basedOn w:val="DefaultParagraphFont"/>
    <w:rsid w:val="00B55EFD"/>
  </w:style>
  <w:style w:type="character" w:customStyle="1" w:styleId="HeaderChar1">
    <w:name w:val="Header Char1"/>
    <w:basedOn w:val="DefaultParagraphFont"/>
    <w:semiHidden/>
    <w:rsid w:val="008F708F"/>
    <w:rPr>
      <w:rFonts w:ascii="Times New Roman" w:eastAsia="Times New Roman" w:hAnsi="Times New Roman" w:cs="Calibri"/>
      <w:sz w:val="24"/>
      <w:szCs w:val="24"/>
      <w:lang w:val="id-ID" w:eastAsia="ar-SA"/>
    </w:rPr>
  </w:style>
  <w:style w:type="character" w:customStyle="1" w:styleId="atn">
    <w:name w:val="atn"/>
    <w:basedOn w:val="DefaultParagraphFont"/>
    <w:rsid w:val="00350496"/>
  </w:style>
  <w:style w:type="character" w:customStyle="1" w:styleId="apple-converted-space">
    <w:name w:val="apple-converted-space"/>
    <w:rsid w:val="007B3557"/>
  </w:style>
  <w:style w:type="paragraph" w:customStyle="1" w:styleId="first-para">
    <w:name w:val="first-para"/>
    <w:basedOn w:val="Normal"/>
    <w:rsid w:val="007B355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style-span">
    <w:name w:val="apple-style-span"/>
    <w:basedOn w:val="DefaultParagraphFont"/>
    <w:rsid w:val="00742FFC"/>
  </w:style>
  <w:style w:type="character" w:styleId="LineNumber">
    <w:name w:val="line number"/>
    <w:basedOn w:val="DefaultParagraphFont"/>
    <w:uiPriority w:val="99"/>
    <w:rsid w:val="00742FFC"/>
  </w:style>
  <w:style w:type="paragraph" w:styleId="EndnoteText">
    <w:name w:val="endnote text"/>
    <w:basedOn w:val="Normal"/>
    <w:link w:val="EndnoteTextChar"/>
    <w:uiPriority w:val="99"/>
    <w:rsid w:val="00742FFC"/>
    <w:pPr>
      <w:spacing w:beforeAutospacing="1" w:after="0" w:afterAutospacing="1" w:line="240" w:lineRule="auto"/>
      <w:jc w:val="both"/>
    </w:pPr>
    <w:rPr>
      <w:rFonts w:eastAsia="Calibri" w:cs="Times New Roman"/>
      <w:sz w:val="20"/>
      <w:szCs w:val="20"/>
      <w:lang w:val="en-US" w:eastAsia="en-US"/>
    </w:rPr>
  </w:style>
  <w:style w:type="character" w:customStyle="1" w:styleId="EndnoteTextChar">
    <w:name w:val="Endnote Text Char"/>
    <w:basedOn w:val="DefaultParagraphFont"/>
    <w:link w:val="EndnoteText"/>
    <w:uiPriority w:val="99"/>
    <w:rsid w:val="00742FFC"/>
    <w:rPr>
      <w:rFonts w:ascii="Calibri" w:eastAsia="Calibri" w:hAnsi="Calibri" w:cs="Times New Roman"/>
      <w:sz w:val="20"/>
      <w:szCs w:val="20"/>
    </w:rPr>
  </w:style>
  <w:style w:type="character" w:styleId="EndnoteReference">
    <w:name w:val="endnote reference"/>
    <w:rsid w:val="00742FFC"/>
    <w:rPr>
      <w:vertAlign w:val="superscript"/>
    </w:rPr>
  </w:style>
  <w:style w:type="table" w:styleId="TableList4">
    <w:name w:val="Table List 4"/>
    <w:basedOn w:val="TableNormal"/>
    <w:rsid w:val="00742FFC"/>
    <w:pPr>
      <w:spacing w:before="100" w:beforeAutospacing="1" w:after="100" w:afterAutospacing="1" w:line="408" w:lineRule="atLeast"/>
      <w:jc w:val="both"/>
    </w:pPr>
    <w:rPr>
      <w:rFonts w:ascii="Times New Roman" w:eastAsia="Times New Roman" w:hAnsi="Times New Roman" w:cs="Times New Roman"/>
      <w:sz w:val="20"/>
      <w:szCs w:val="20"/>
      <w:lang w:eastAsia="id-ID"/>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5">
    <w:name w:val="Table Grid 5"/>
    <w:basedOn w:val="TableNormal"/>
    <w:rsid w:val="00742FFC"/>
    <w:pPr>
      <w:spacing w:before="100" w:beforeAutospacing="1" w:after="100" w:afterAutospacing="1" w:line="408" w:lineRule="atLeast"/>
      <w:jc w:val="both"/>
    </w:pPr>
    <w:rPr>
      <w:rFonts w:ascii="Times New Roman" w:eastAsia="Times New Roman" w:hAnsi="Times New Roman" w:cs="Times New Roman"/>
      <w:sz w:val="20"/>
      <w:szCs w:val="20"/>
      <w:lang w:eastAsia="id-ID"/>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Theme">
    <w:name w:val="Table Theme"/>
    <w:basedOn w:val="TableNormal"/>
    <w:rsid w:val="00742FFC"/>
    <w:pPr>
      <w:spacing w:before="100" w:beforeAutospacing="1" w:after="100" w:afterAutospacing="1" w:line="408" w:lineRule="atLeast"/>
      <w:jc w:val="both"/>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5">
    <w:name w:val="Table List 5"/>
    <w:basedOn w:val="TableNormal"/>
    <w:rsid w:val="00742FFC"/>
    <w:pPr>
      <w:spacing w:before="100" w:beforeAutospacing="1" w:after="100" w:afterAutospacing="1" w:line="408" w:lineRule="atLeast"/>
      <w:jc w:val="both"/>
    </w:pPr>
    <w:rPr>
      <w:rFonts w:ascii="Times New Roman" w:eastAsia="Times New Roman" w:hAnsi="Times New Roman" w:cs="Times New Roman"/>
      <w:sz w:val="20"/>
      <w:szCs w:val="20"/>
      <w:lang w:eastAsia="id-ID"/>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FollowedHyperlink">
    <w:name w:val="FollowedHyperlink"/>
    <w:uiPriority w:val="99"/>
    <w:semiHidden/>
    <w:unhideWhenUsed/>
    <w:rsid w:val="00742FFC"/>
    <w:rPr>
      <w:color w:val="800080"/>
      <w:u w:val="single"/>
    </w:rPr>
  </w:style>
  <w:style w:type="character" w:customStyle="1" w:styleId="org">
    <w:name w:val="org"/>
    <w:basedOn w:val="DefaultParagraphFont"/>
    <w:rsid w:val="00742FFC"/>
  </w:style>
  <w:style w:type="character" w:customStyle="1" w:styleId="st">
    <w:name w:val="st"/>
    <w:basedOn w:val="DefaultParagraphFont"/>
    <w:rsid w:val="00742FFC"/>
  </w:style>
  <w:style w:type="character" w:customStyle="1" w:styleId="fullpost">
    <w:name w:val="fullpost"/>
    <w:rsid w:val="00742FFC"/>
  </w:style>
  <w:style w:type="paragraph" w:styleId="Bibliography">
    <w:name w:val="Bibliography"/>
    <w:basedOn w:val="Normal"/>
    <w:next w:val="Normal"/>
    <w:uiPriority w:val="37"/>
    <w:unhideWhenUsed/>
    <w:rsid w:val="007B6839"/>
    <w:pPr>
      <w:spacing w:line="360" w:lineRule="auto"/>
      <w:jc w:val="both"/>
    </w:pPr>
    <w:rPr>
      <w:rFonts w:ascii="Times New Roman" w:eastAsia="MS Mincho" w:hAnsi="Times New Roman" w:cs="Times New Roman"/>
      <w:sz w:val="24"/>
      <w:lang w:val="en-US" w:eastAsia="ko-KR"/>
    </w:rPr>
  </w:style>
  <w:style w:type="character" w:customStyle="1" w:styleId="a">
    <w:name w:val="a"/>
    <w:basedOn w:val="DefaultParagraphFont"/>
    <w:rsid w:val="007B6839"/>
  </w:style>
  <w:style w:type="character" w:customStyle="1" w:styleId="l8">
    <w:name w:val="l8"/>
    <w:basedOn w:val="DefaultParagraphFont"/>
    <w:rsid w:val="007B6839"/>
  </w:style>
  <w:style w:type="character" w:customStyle="1" w:styleId="l6">
    <w:name w:val="l6"/>
    <w:basedOn w:val="DefaultParagraphFont"/>
    <w:rsid w:val="007B6839"/>
  </w:style>
  <w:style w:type="character" w:customStyle="1" w:styleId="l7">
    <w:name w:val="l7"/>
    <w:basedOn w:val="DefaultParagraphFont"/>
    <w:rsid w:val="007B6839"/>
  </w:style>
  <w:style w:type="character" w:customStyle="1" w:styleId="l9">
    <w:name w:val="l9"/>
    <w:basedOn w:val="DefaultParagraphFont"/>
    <w:rsid w:val="007B6839"/>
  </w:style>
  <w:style w:type="character" w:customStyle="1" w:styleId="l12">
    <w:name w:val="l12"/>
    <w:basedOn w:val="DefaultParagraphFont"/>
    <w:rsid w:val="007B6839"/>
  </w:style>
  <w:style w:type="character" w:customStyle="1" w:styleId="l10">
    <w:name w:val="l10"/>
    <w:basedOn w:val="DefaultParagraphFont"/>
    <w:rsid w:val="007B6839"/>
  </w:style>
  <w:style w:type="character" w:customStyle="1" w:styleId="l11">
    <w:name w:val="l11"/>
    <w:basedOn w:val="DefaultParagraphFont"/>
    <w:rsid w:val="007B6839"/>
  </w:style>
  <w:style w:type="character" w:customStyle="1" w:styleId="l">
    <w:name w:val="l"/>
    <w:basedOn w:val="DefaultParagraphFont"/>
    <w:rsid w:val="007B6839"/>
  </w:style>
  <w:style w:type="character" w:customStyle="1" w:styleId="ya-q-full-text">
    <w:name w:val="ya-q-full-text"/>
    <w:basedOn w:val="DefaultParagraphFont"/>
    <w:rsid w:val="007B6839"/>
  </w:style>
  <w:style w:type="paragraph" w:styleId="TOC1">
    <w:name w:val="toc 1"/>
    <w:basedOn w:val="Normal"/>
    <w:next w:val="Normal"/>
    <w:autoRedefine/>
    <w:uiPriority w:val="1"/>
    <w:unhideWhenUsed/>
    <w:qFormat/>
    <w:rsid w:val="007B6839"/>
    <w:pPr>
      <w:spacing w:line="360" w:lineRule="auto"/>
      <w:jc w:val="both"/>
    </w:pPr>
    <w:rPr>
      <w:rFonts w:ascii="Times New Roman" w:eastAsia="Times New Roman" w:hAnsi="Times New Roman" w:cs="Times New Roman"/>
      <w:sz w:val="24"/>
      <w:lang w:val="en-US" w:eastAsia="ko-KR"/>
    </w:rPr>
  </w:style>
  <w:style w:type="numbering" w:customStyle="1" w:styleId="NoList1">
    <w:name w:val="No List1"/>
    <w:next w:val="NoList"/>
    <w:uiPriority w:val="99"/>
    <w:semiHidden/>
    <w:unhideWhenUsed/>
    <w:rsid w:val="007F74DD"/>
  </w:style>
  <w:style w:type="paragraph" w:customStyle="1" w:styleId="10">
    <w:name w:val="10"/>
    <w:basedOn w:val="Normal"/>
    <w:link w:val="10Char"/>
    <w:uiPriority w:val="99"/>
    <w:qFormat/>
    <w:rsid w:val="007F74DD"/>
    <w:pPr>
      <w:spacing w:after="0" w:line="240" w:lineRule="auto"/>
      <w:ind w:left="-97" w:right="-108"/>
      <w:jc w:val="center"/>
    </w:pPr>
    <w:rPr>
      <w:rFonts w:ascii="Times New Roman" w:eastAsia="Times New Roman" w:hAnsi="Times New Roman" w:cs="Times New Roman"/>
      <w:color w:val="000000"/>
      <w:szCs w:val="24"/>
      <w:lang w:val="en-US" w:eastAsia="en-US"/>
    </w:rPr>
  </w:style>
  <w:style w:type="character" w:customStyle="1" w:styleId="10Char">
    <w:name w:val="10 Char"/>
    <w:basedOn w:val="DefaultParagraphFont"/>
    <w:link w:val="10"/>
    <w:uiPriority w:val="99"/>
    <w:rsid w:val="007F74DD"/>
    <w:rPr>
      <w:rFonts w:ascii="Times New Roman" w:eastAsia="Times New Roman" w:hAnsi="Times New Roman" w:cs="Times New Roman"/>
      <w:color w:val="000000"/>
      <w:szCs w:val="24"/>
    </w:rPr>
  </w:style>
  <w:style w:type="character" w:customStyle="1" w:styleId="Heading5Char">
    <w:name w:val="Heading 5 Char"/>
    <w:basedOn w:val="DefaultParagraphFont"/>
    <w:link w:val="Heading5"/>
    <w:rsid w:val="005115C4"/>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5115C4"/>
    <w:rPr>
      <w:rFonts w:asciiTheme="majorHAnsi" w:eastAsiaTheme="majorEastAsia" w:hAnsiTheme="majorHAnsi" w:cstheme="majorBidi"/>
      <w:i/>
      <w:iCs/>
      <w:color w:val="404040" w:themeColor="text1" w:themeTint="BF"/>
      <w:sz w:val="24"/>
      <w:szCs w:val="24"/>
    </w:rPr>
  </w:style>
  <w:style w:type="numbering" w:customStyle="1" w:styleId="NoList2">
    <w:name w:val="No List2"/>
    <w:next w:val="NoList"/>
    <w:uiPriority w:val="99"/>
    <w:semiHidden/>
    <w:unhideWhenUsed/>
    <w:rsid w:val="005115C4"/>
  </w:style>
  <w:style w:type="character" w:styleId="PageNumber">
    <w:name w:val="page number"/>
    <w:basedOn w:val="DefaultParagraphFont"/>
    <w:rsid w:val="005115C4"/>
  </w:style>
  <w:style w:type="paragraph" w:styleId="BlockText">
    <w:name w:val="Block Text"/>
    <w:basedOn w:val="Normal"/>
    <w:rsid w:val="005115C4"/>
    <w:pPr>
      <w:spacing w:before="120" w:after="120" w:line="360" w:lineRule="auto"/>
      <w:ind w:left="720" w:right="432" w:firstLine="720"/>
      <w:jc w:val="both"/>
    </w:pPr>
    <w:rPr>
      <w:rFonts w:ascii="Times New Roman" w:eastAsia="Times New Roman" w:hAnsi="Times New Roman" w:cs="Times New Roman"/>
      <w:sz w:val="24"/>
      <w:szCs w:val="24"/>
      <w:lang w:val="en-US" w:eastAsia="en-US"/>
    </w:rPr>
  </w:style>
  <w:style w:type="paragraph" w:customStyle="1" w:styleId="msolistparagraph0">
    <w:name w:val="msolistparagraph"/>
    <w:basedOn w:val="Normal"/>
    <w:rsid w:val="005115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Subtitle">
    <w:name w:val="Subtitle"/>
    <w:basedOn w:val="Normal"/>
    <w:link w:val="SubtitleChar"/>
    <w:uiPriority w:val="11"/>
    <w:qFormat/>
    <w:rsid w:val="005115C4"/>
    <w:pPr>
      <w:spacing w:after="0" w:line="480" w:lineRule="auto"/>
      <w:jc w:val="center"/>
    </w:pPr>
    <w:rPr>
      <w:rFonts w:ascii="Times New Roman" w:eastAsia="Times New Roman" w:hAnsi="Times New Roman" w:cs="Times New Roman"/>
      <w:b/>
      <w:sz w:val="24"/>
      <w:szCs w:val="20"/>
      <w:lang w:val="en-US" w:eastAsia="en-US"/>
    </w:rPr>
  </w:style>
  <w:style w:type="character" w:customStyle="1" w:styleId="SubtitleChar">
    <w:name w:val="Subtitle Char"/>
    <w:basedOn w:val="DefaultParagraphFont"/>
    <w:link w:val="Subtitle"/>
    <w:uiPriority w:val="11"/>
    <w:rsid w:val="005115C4"/>
    <w:rPr>
      <w:rFonts w:ascii="Times New Roman" w:eastAsia="Times New Roman" w:hAnsi="Times New Roman" w:cs="Times New Roman"/>
      <w:b/>
      <w:sz w:val="24"/>
      <w:szCs w:val="20"/>
    </w:rPr>
  </w:style>
  <w:style w:type="table" w:customStyle="1" w:styleId="TableGrid1">
    <w:name w:val="Table Grid1"/>
    <w:basedOn w:val="TableNormal"/>
    <w:next w:val="TableGrid"/>
    <w:uiPriority w:val="59"/>
    <w:rsid w:val="005115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5115C4"/>
    <w:rPr>
      <w:vertAlign w:val="superscript"/>
    </w:rPr>
  </w:style>
  <w:style w:type="character" w:customStyle="1" w:styleId="ListParagraphChar">
    <w:name w:val="List Paragraph Char"/>
    <w:aliases w:val="spasi 2 taiiii Char,skripsi Char"/>
    <w:link w:val="ListParagraph"/>
    <w:uiPriority w:val="99"/>
    <w:locked/>
    <w:rsid w:val="00682883"/>
    <w:rPr>
      <w:rFonts w:ascii="Calibri" w:eastAsia="Times New Roman" w:hAnsi="Calibri" w:cs="Arial"/>
    </w:rPr>
  </w:style>
  <w:style w:type="character" w:customStyle="1" w:styleId="post-content">
    <w:name w:val="post-content"/>
    <w:rsid w:val="003936C4"/>
  </w:style>
  <w:style w:type="paragraph" w:customStyle="1" w:styleId="p92">
    <w:name w:val="p92"/>
    <w:basedOn w:val="Normal"/>
    <w:rsid w:val="003936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t36">
    <w:name w:val="ft36"/>
    <w:rsid w:val="003936C4"/>
  </w:style>
  <w:style w:type="paragraph" w:customStyle="1" w:styleId="p93">
    <w:name w:val="p93"/>
    <w:basedOn w:val="Normal"/>
    <w:rsid w:val="003936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97">
    <w:name w:val="p97"/>
    <w:basedOn w:val="Normal"/>
    <w:rsid w:val="003936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16">
    <w:name w:val="p16"/>
    <w:basedOn w:val="Normal"/>
    <w:rsid w:val="003936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98">
    <w:name w:val="p98"/>
    <w:basedOn w:val="Normal"/>
    <w:rsid w:val="003936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t8">
    <w:name w:val="ft8"/>
    <w:rsid w:val="003936C4"/>
  </w:style>
  <w:style w:type="character" w:customStyle="1" w:styleId="ft11">
    <w:name w:val="ft11"/>
    <w:rsid w:val="003936C4"/>
  </w:style>
  <w:style w:type="paragraph" w:customStyle="1" w:styleId="p24">
    <w:name w:val="p24"/>
    <w:basedOn w:val="Normal"/>
    <w:rsid w:val="003936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99">
    <w:name w:val="p99"/>
    <w:basedOn w:val="Normal"/>
    <w:rsid w:val="003936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67">
    <w:name w:val="p67"/>
    <w:basedOn w:val="Normal"/>
    <w:rsid w:val="003936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100">
    <w:name w:val="p100"/>
    <w:basedOn w:val="Normal"/>
    <w:rsid w:val="003936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be">
    <w:name w:val="_xbe"/>
    <w:rsid w:val="003936C4"/>
  </w:style>
  <w:style w:type="table" w:styleId="Table3Deffects3">
    <w:name w:val="Table 3D effects 3"/>
    <w:basedOn w:val="TableNormal"/>
    <w:rsid w:val="003936C4"/>
    <w:pPr>
      <w:spacing w:before="100" w:beforeAutospacing="1" w:after="100" w:afterAutospacing="1" w:line="408" w:lineRule="atLeast"/>
      <w:jc w:val="both"/>
    </w:pPr>
    <w:rPr>
      <w:rFonts w:ascii="Times New Roman" w:eastAsia="Times New Roman" w:hAnsi="Times New Roman" w:cs="Times New Roman"/>
      <w:sz w:val="20"/>
      <w:szCs w:val="20"/>
      <w:lang w:val="id-ID" w:eastAsia="id-I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t-edited">
    <w:name w:val="alt-edited"/>
    <w:rsid w:val="003936C4"/>
  </w:style>
  <w:style w:type="paragraph" w:customStyle="1" w:styleId="Normal1">
    <w:name w:val="Normal1"/>
    <w:rsid w:val="003936C4"/>
    <w:rPr>
      <w:rFonts w:ascii="Calibri" w:eastAsia="Calibri" w:hAnsi="Calibri" w:cs="Calibri"/>
      <w:color w:val="000000"/>
    </w:rPr>
  </w:style>
  <w:style w:type="paragraph" w:customStyle="1" w:styleId="xl65">
    <w:name w:val="xl65"/>
    <w:basedOn w:val="Normal"/>
    <w:rsid w:val="003936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6">
    <w:name w:val="xl66"/>
    <w:basedOn w:val="Normal"/>
    <w:rsid w:val="003936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7">
    <w:name w:val="xl67"/>
    <w:basedOn w:val="Normal"/>
    <w:rsid w:val="003936C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8">
    <w:name w:val="xl68"/>
    <w:basedOn w:val="Normal"/>
    <w:rsid w:val="003936C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9">
    <w:name w:val="xl69"/>
    <w:basedOn w:val="Normal"/>
    <w:rsid w:val="003936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0">
    <w:name w:val="xl70"/>
    <w:basedOn w:val="Normal"/>
    <w:rsid w:val="003936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1">
    <w:name w:val="xl71"/>
    <w:basedOn w:val="Normal"/>
    <w:rsid w:val="003936C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styleId="Caption">
    <w:name w:val="caption"/>
    <w:basedOn w:val="Normal"/>
    <w:next w:val="Normal"/>
    <w:unhideWhenUsed/>
    <w:qFormat/>
    <w:rsid w:val="003936C4"/>
    <w:pPr>
      <w:spacing w:line="240" w:lineRule="auto"/>
      <w:jc w:val="both"/>
    </w:pPr>
    <w:rPr>
      <w:rFonts w:eastAsia="Calibri" w:cs="Times New Roman"/>
      <w:b/>
      <w:bCs/>
      <w:color w:val="4F81BD"/>
      <w:sz w:val="18"/>
      <w:szCs w:val="18"/>
      <w:lang w:val="en-US" w:eastAsia="en-US"/>
    </w:rPr>
  </w:style>
  <w:style w:type="paragraph" w:customStyle="1" w:styleId="TableParagraph">
    <w:name w:val="Table Paragraph"/>
    <w:basedOn w:val="Normal"/>
    <w:uiPriority w:val="1"/>
    <w:qFormat/>
    <w:rsid w:val="003936C4"/>
    <w:pPr>
      <w:widowControl w:val="0"/>
      <w:spacing w:after="0" w:line="240" w:lineRule="auto"/>
    </w:pPr>
    <w:rPr>
      <w:rFonts w:ascii="Tahoma" w:eastAsia="Tahoma" w:hAnsi="Tahoma" w:cs="Tahoma"/>
      <w:lang w:val="en-US" w:eastAsia="en-US"/>
    </w:rPr>
  </w:style>
  <w:style w:type="character" w:customStyle="1" w:styleId="a0">
    <w:name w:val="_"/>
    <w:basedOn w:val="DefaultParagraphFont"/>
    <w:rsid w:val="003936C4"/>
  </w:style>
  <w:style w:type="character" w:customStyle="1" w:styleId="longtext0">
    <w:name w:val="longtext"/>
    <w:basedOn w:val="DefaultParagraphFont"/>
    <w:rsid w:val="003936C4"/>
  </w:style>
  <w:style w:type="paragraph" w:styleId="HTMLPreformatted">
    <w:name w:val="HTML Preformatted"/>
    <w:basedOn w:val="Normal"/>
    <w:link w:val="HTMLPreformattedChar"/>
    <w:uiPriority w:val="99"/>
    <w:unhideWhenUsed/>
    <w:rsid w:val="00D16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16D23"/>
    <w:rPr>
      <w:rFonts w:ascii="Courier New" w:eastAsia="Times New Roman" w:hAnsi="Courier New" w:cs="Courier New"/>
      <w:sz w:val="20"/>
      <w:szCs w:val="20"/>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rsid w:val="00D210C3"/>
    <w:rPr>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D210C3"/>
    <w:pPr>
      <w:widowControl w:val="0"/>
      <w:shd w:val="clear" w:color="auto" w:fill="FFFFFF"/>
      <w:spacing w:after="0" w:line="552" w:lineRule="exact"/>
      <w:ind w:hanging="600"/>
    </w:pPr>
    <w:rPr>
      <w:rFonts w:asciiTheme="minorHAnsi" w:eastAsiaTheme="minorHAnsi" w:hAnsiTheme="minorHAnsi" w:cstheme="minorBidi"/>
      <w:lang w:val="en-US" w:eastAsia="en-US"/>
    </w:rPr>
  </w:style>
  <w:style w:type="paragraph" w:styleId="BodyText3">
    <w:name w:val="Body Text 3"/>
    <w:basedOn w:val="Normal"/>
    <w:link w:val="BodyText3Char"/>
    <w:unhideWhenUsed/>
    <w:rsid w:val="00C27837"/>
    <w:pPr>
      <w:spacing w:after="120"/>
    </w:pPr>
    <w:rPr>
      <w:sz w:val="16"/>
      <w:szCs w:val="16"/>
    </w:rPr>
  </w:style>
  <w:style w:type="character" w:customStyle="1" w:styleId="BodyText3Char">
    <w:name w:val="Body Text 3 Char"/>
    <w:basedOn w:val="DefaultParagraphFont"/>
    <w:link w:val="BodyText3"/>
    <w:rsid w:val="00C27837"/>
    <w:rPr>
      <w:rFonts w:ascii="Calibri" w:eastAsia="SimSun" w:hAnsi="Calibri" w:cs="Arial"/>
      <w:sz w:val="16"/>
      <w:szCs w:val="16"/>
      <w:lang w:val="id-ID" w:eastAsia="zh-CN"/>
    </w:rPr>
  </w:style>
  <w:style w:type="paragraph" w:customStyle="1" w:styleId="Title1">
    <w:name w:val="Title1"/>
    <w:basedOn w:val="Normal"/>
    <w:rsid w:val="00C2783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reateby1">
    <w:name w:val="createby1"/>
    <w:basedOn w:val="DefaultParagraphFont"/>
    <w:rsid w:val="00C27837"/>
    <w:rPr>
      <w:color w:val="666666"/>
      <w:sz w:val="22"/>
      <w:szCs w:val="22"/>
    </w:rPr>
  </w:style>
  <w:style w:type="character" w:customStyle="1" w:styleId="small">
    <w:name w:val="small"/>
    <w:basedOn w:val="DefaultParagraphFont"/>
    <w:rsid w:val="00C27837"/>
  </w:style>
  <w:style w:type="paragraph" w:customStyle="1" w:styleId="arial">
    <w:name w:val="arial"/>
    <w:basedOn w:val="Normal"/>
    <w:rsid w:val="00C27837"/>
    <w:pPr>
      <w:spacing w:after="0" w:line="240" w:lineRule="auto"/>
      <w:jc w:val="center"/>
    </w:pPr>
    <w:rPr>
      <w:rFonts w:ascii="Arial" w:eastAsia="Times New Roman" w:hAnsi="Arial"/>
      <w:b/>
      <w:bCs/>
      <w:sz w:val="24"/>
      <w:szCs w:val="24"/>
      <w:lang w:val="en-US" w:eastAsia="en-US"/>
    </w:rPr>
  </w:style>
  <w:style w:type="paragraph" w:customStyle="1" w:styleId="Head">
    <w:name w:val="Head"/>
    <w:basedOn w:val="Normal"/>
    <w:rsid w:val="00C27837"/>
    <w:pPr>
      <w:spacing w:after="0" w:line="480" w:lineRule="auto"/>
      <w:jc w:val="center"/>
    </w:pPr>
    <w:rPr>
      <w:rFonts w:ascii="Times New Roman" w:eastAsia="Times New Roman" w:hAnsi="Times New Roman" w:cs="Times New Roman"/>
      <w:b/>
      <w:sz w:val="24"/>
      <w:szCs w:val="24"/>
      <w:lang w:val="en-GB" w:eastAsia="en-US"/>
    </w:rPr>
  </w:style>
  <w:style w:type="paragraph" w:customStyle="1" w:styleId="pustaka">
    <w:name w:val="pustaka"/>
    <w:basedOn w:val="Normal"/>
    <w:rsid w:val="00C27837"/>
    <w:pPr>
      <w:spacing w:after="0" w:line="240" w:lineRule="auto"/>
      <w:ind w:left="851" w:hanging="851"/>
      <w:jc w:val="both"/>
    </w:pPr>
    <w:rPr>
      <w:rFonts w:ascii="Times New Roman" w:eastAsia="MS Mincho" w:hAnsi="Times New Roman"/>
      <w:sz w:val="24"/>
      <w:szCs w:val="24"/>
      <w:lang w:val="en-US" w:eastAsia="en-US"/>
    </w:rPr>
  </w:style>
  <w:style w:type="paragraph" w:customStyle="1" w:styleId="Body">
    <w:name w:val="Body"/>
    <w:basedOn w:val="Normal"/>
    <w:uiPriority w:val="1"/>
    <w:qFormat/>
    <w:rsid w:val="00C27837"/>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PlainTextChar">
    <w:name w:val="Plain Text Char"/>
    <w:basedOn w:val="DefaultParagraphFont"/>
    <w:link w:val="PlainText"/>
    <w:rsid w:val="00C27837"/>
    <w:rPr>
      <w:rFonts w:ascii="Courier New" w:eastAsia="Times New Roman" w:hAnsi="Courier New"/>
    </w:rPr>
  </w:style>
  <w:style w:type="character" w:customStyle="1" w:styleId="BodyTextIndentChar1">
    <w:name w:val="Body Text Indent Char1"/>
    <w:basedOn w:val="DefaultParagraphFont"/>
    <w:uiPriority w:val="99"/>
    <w:semiHidden/>
    <w:rsid w:val="00C27837"/>
    <w:rPr>
      <w:sz w:val="22"/>
      <w:szCs w:val="22"/>
    </w:rPr>
  </w:style>
  <w:style w:type="paragraph" w:styleId="PlainText">
    <w:name w:val="Plain Text"/>
    <w:basedOn w:val="Normal"/>
    <w:link w:val="PlainTextChar"/>
    <w:rsid w:val="00C27837"/>
    <w:pPr>
      <w:spacing w:after="0" w:line="240" w:lineRule="auto"/>
    </w:pPr>
    <w:rPr>
      <w:rFonts w:ascii="Courier New" w:eastAsia="Times New Roman" w:hAnsi="Courier New" w:cstheme="minorBidi"/>
      <w:lang w:val="en-US" w:eastAsia="en-US"/>
    </w:rPr>
  </w:style>
  <w:style w:type="character" w:customStyle="1" w:styleId="PlainTextChar1">
    <w:name w:val="Plain Text Char1"/>
    <w:basedOn w:val="DefaultParagraphFont"/>
    <w:uiPriority w:val="99"/>
    <w:semiHidden/>
    <w:rsid w:val="00C27837"/>
    <w:rPr>
      <w:rFonts w:ascii="Consolas" w:eastAsia="SimSun" w:hAnsi="Consolas" w:cs="Arial"/>
      <w:sz w:val="21"/>
      <w:szCs w:val="21"/>
      <w:lang w:val="id-ID" w:eastAsia="zh-CN"/>
    </w:rPr>
  </w:style>
  <w:style w:type="character" w:styleId="PlaceholderText">
    <w:name w:val="Placeholder Text"/>
    <w:basedOn w:val="DefaultParagraphFont"/>
    <w:uiPriority w:val="99"/>
    <w:semiHidden/>
    <w:rsid w:val="00C27837"/>
    <w:rPr>
      <w:color w:val="808080"/>
    </w:rPr>
  </w:style>
  <w:style w:type="table" w:customStyle="1" w:styleId="LightShading-Accent11">
    <w:name w:val="Light Shading - Accent 11"/>
    <w:basedOn w:val="TableNormal"/>
    <w:uiPriority w:val="60"/>
    <w:rsid w:val="00C278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78">
    <w:name w:val="xl78"/>
    <w:basedOn w:val="Normal"/>
    <w:rsid w:val="00C27837"/>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9">
    <w:name w:val="xl79"/>
    <w:basedOn w:val="Normal"/>
    <w:rsid w:val="00C2783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0">
    <w:name w:val="xl80"/>
    <w:basedOn w:val="Normal"/>
    <w:rsid w:val="00C27837"/>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styleId="z-TopofForm">
    <w:name w:val="HTML Top of Form"/>
    <w:basedOn w:val="Normal"/>
    <w:next w:val="Normal"/>
    <w:link w:val="z-TopofFormChar"/>
    <w:hidden/>
    <w:uiPriority w:val="99"/>
    <w:semiHidden/>
    <w:unhideWhenUsed/>
    <w:rsid w:val="00C27837"/>
    <w:pPr>
      <w:pBdr>
        <w:bottom w:val="single" w:sz="6" w:space="1" w:color="auto"/>
      </w:pBdr>
      <w:spacing w:after="0" w:line="240" w:lineRule="auto"/>
      <w:jc w:val="center"/>
    </w:pPr>
    <w:rPr>
      <w:rFonts w:ascii="Arial" w:eastAsia="Times New Roman" w:hAnsi="Arial"/>
      <w:vanish/>
      <w:sz w:val="16"/>
      <w:szCs w:val="16"/>
      <w:lang w:val="en-US" w:eastAsia="en-US"/>
    </w:rPr>
  </w:style>
  <w:style w:type="character" w:customStyle="1" w:styleId="z-TopofFormChar">
    <w:name w:val="z-Top of Form Char"/>
    <w:basedOn w:val="DefaultParagraphFont"/>
    <w:link w:val="z-TopofForm"/>
    <w:uiPriority w:val="99"/>
    <w:semiHidden/>
    <w:rsid w:val="00C27837"/>
    <w:rPr>
      <w:rFonts w:ascii="Arial" w:eastAsia="Times New Roman" w:hAnsi="Arial" w:cs="Arial"/>
      <w:vanish/>
      <w:sz w:val="16"/>
      <w:szCs w:val="16"/>
    </w:rPr>
  </w:style>
  <w:style w:type="character" w:customStyle="1" w:styleId="gt-ft-text">
    <w:name w:val="gt-ft-text"/>
    <w:basedOn w:val="DefaultParagraphFont"/>
    <w:rsid w:val="00C27837"/>
  </w:style>
  <w:style w:type="paragraph" w:styleId="z-BottomofForm">
    <w:name w:val="HTML Bottom of Form"/>
    <w:basedOn w:val="Normal"/>
    <w:next w:val="Normal"/>
    <w:link w:val="z-BottomofFormChar"/>
    <w:hidden/>
    <w:uiPriority w:val="99"/>
    <w:semiHidden/>
    <w:unhideWhenUsed/>
    <w:rsid w:val="00C27837"/>
    <w:pPr>
      <w:pBdr>
        <w:top w:val="single" w:sz="6" w:space="1" w:color="auto"/>
      </w:pBdr>
      <w:spacing w:after="0" w:line="240" w:lineRule="auto"/>
      <w:jc w:val="center"/>
    </w:pPr>
    <w:rPr>
      <w:rFonts w:ascii="Arial" w:eastAsia="Times New Roman" w:hAnsi="Arial"/>
      <w:vanish/>
      <w:sz w:val="16"/>
      <w:szCs w:val="16"/>
      <w:lang w:val="en-US" w:eastAsia="en-US"/>
    </w:rPr>
  </w:style>
  <w:style w:type="character" w:customStyle="1" w:styleId="z-BottomofFormChar">
    <w:name w:val="z-Bottom of Form Char"/>
    <w:basedOn w:val="DefaultParagraphFont"/>
    <w:link w:val="z-BottomofForm"/>
    <w:uiPriority w:val="99"/>
    <w:semiHidden/>
    <w:rsid w:val="00C27837"/>
    <w:rPr>
      <w:rFonts w:ascii="Arial" w:eastAsia="Times New Roman" w:hAnsi="Arial" w:cs="Arial"/>
      <w:vanish/>
      <w:sz w:val="16"/>
      <w:szCs w:val="16"/>
    </w:rPr>
  </w:style>
  <w:style w:type="paragraph" w:styleId="TOCHeading">
    <w:name w:val="TOC Heading"/>
    <w:basedOn w:val="Heading1"/>
    <w:next w:val="Normal"/>
    <w:uiPriority w:val="39"/>
    <w:unhideWhenUsed/>
    <w:qFormat/>
    <w:rsid w:val="00AE24B8"/>
    <w:pPr>
      <w:outlineLvl w:val="9"/>
    </w:pPr>
  </w:style>
  <w:style w:type="paragraph" w:customStyle="1" w:styleId="Normal3">
    <w:name w:val="Normal+3"/>
    <w:basedOn w:val="Default"/>
    <w:next w:val="Default"/>
    <w:uiPriority w:val="99"/>
    <w:rsid w:val="00AE24B8"/>
    <w:rPr>
      <w:rFonts w:eastAsia="Calibri"/>
      <w:color w:val="auto"/>
      <w:lang w:val="id-ID" w:eastAsia="id-ID"/>
    </w:rPr>
  </w:style>
  <w:style w:type="character" w:customStyle="1" w:styleId="FootnoteTextChar1">
    <w:name w:val="Footnote Text Char1"/>
    <w:basedOn w:val="DefaultParagraphFont"/>
    <w:uiPriority w:val="99"/>
    <w:semiHidden/>
    <w:rsid w:val="00AE24B8"/>
    <w:rPr>
      <w:rFonts w:ascii="Calibri" w:eastAsia="Calibri" w:hAnsi="Calibri" w:cs="Times New Roman"/>
      <w:sz w:val="20"/>
      <w:szCs w:val="20"/>
    </w:rPr>
  </w:style>
  <w:style w:type="character" w:customStyle="1" w:styleId="citation">
    <w:name w:val="citation"/>
    <w:basedOn w:val="DefaultParagraphFont"/>
    <w:uiPriority w:val="99"/>
    <w:rsid w:val="00AE24B8"/>
  </w:style>
  <w:style w:type="character" w:customStyle="1" w:styleId="google-src-text">
    <w:name w:val="google-src-text"/>
    <w:basedOn w:val="DefaultParagraphFont"/>
    <w:uiPriority w:val="99"/>
    <w:rsid w:val="00AE24B8"/>
  </w:style>
  <w:style w:type="character" w:customStyle="1" w:styleId="CommentTextChar">
    <w:name w:val="Comment Text Char"/>
    <w:basedOn w:val="DefaultParagraphFont"/>
    <w:link w:val="CommentText"/>
    <w:uiPriority w:val="99"/>
    <w:semiHidden/>
    <w:rsid w:val="00AE24B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AE24B8"/>
    <w:pPr>
      <w:spacing w:after="0" w:line="240" w:lineRule="auto"/>
    </w:pPr>
    <w:rPr>
      <w:rFonts w:ascii="Times New Roman" w:eastAsia="Times New Roman" w:hAnsi="Times New Roman" w:cs="Times New Roman"/>
      <w:sz w:val="20"/>
      <w:szCs w:val="20"/>
      <w:lang w:val="en-US" w:eastAsia="en-US"/>
    </w:rPr>
  </w:style>
  <w:style w:type="character" w:customStyle="1" w:styleId="CommentTextChar1">
    <w:name w:val="Comment Text Char1"/>
    <w:basedOn w:val="DefaultParagraphFont"/>
    <w:uiPriority w:val="99"/>
    <w:semiHidden/>
    <w:rsid w:val="00AE24B8"/>
    <w:rPr>
      <w:rFonts w:ascii="Calibri" w:eastAsia="SimSun" w:hAnsi="Calibri" w:cs="Arial"/>
      <w:sz w:val="20"/>
      <w:szCs w:val="20"/>
      <w:lang w:val="id-ID" w:eastAsia="zh-CN"/>
    </w:rPr>
  </w:style>
  <w:style w:type="paragraph" w:customStyle="1" w:styleId="Style1">
    <w:name w:val="Style 1"/>
    <w:basedOn w:val="Normal"/>
    <w:uiPriority w:val="99"/>
    <w:rsid w:val="00AE24B8"/>
    <w:pPr>
      <w:widowControl w:val="0"/>
      <w:spacing w:after="0" w:line="360" w:lineRule="auto"/>
      <w:ind w:left="792"/>
    </w:pPr>
    <w:rPr>
      <w:rFonts w:ascii="Times New Roman" w:eastAsia="Times New Roman" w:hAnsi="Times New Roman" w:cs="Times New Roman"/>
      <w:sz w:val="24"/>
      <w:szCs w:val="24"/>
      <w:lang w:val="en-US" w:eastAsia="en-US"/>
    </w:rPr>
  </w:style>
  <w:style w:type="paragraph" w:customStyle="1" w:styleId="Style2">
    <w:name w:val="Style 2"/>
    <w:basedOn w:val="Normal"/>
    <w:uiPriority w:val="99"/>
    <w:rsid w:val="00AE24B8"/>
    <w:pPr>
      <w:widowControl w:val="0"/>
      <w:spacing w:after="0" w:line="360" w:lineRule="auto"/>
    </w:pPr>
    <w:rPr>
      <w:rFonts w:ascii="Times New Roman" w:eastAsia="Times New Roman" w:hAnsi="Times New Roman" w:cs="Times New Roman"/>
      <w:sz w:val="24"/>
      <w:szCs w:val="24"/>
      <w:lang w:val="en-US" w:eastAsia="en-US"/>
    </w:rPr>
  </w:style>
  <w:style w:type="character" w:customStyle="1" w:styleId="CommentSubjectChar">
    <w:name w:val="Comment Subject Char"/>
    <w:basedOn w:val="CommentTextChar"/>
    <w:link w:val="CommentSubject"/>
    <w:uiPriority w:val="99"/>
    <w:semiHidden/>
    <w:rsid w:val="00AE24B8"/>
    <w:rPr>
      <w:rFonts w:ascii="Times New Roman" w:eastAsia="MS Mincho" w:hAnsi="Times New Roman" w:cs="Times New Roman"/>
      <w:b/>
      <w:bCs/>
      <w:sz w:val="20"/>
      <w:szCs w:val="20"/>
      <w:lang w:val="id-ID" w:eastAsia="ja-JP"/>
    </w:rPr>
  </w:style>
  <w:style w:type="paragraph" w:styleId="CommentSubject">
    <w:name w:val="annotation subject"/>
    <w:basedOn w:val="CommentText"/>
    <w:next w:val="CommentText"/>
    <w:link w:val="CommentSubjectChar"/>
    <w:uiPriority w:val="99"/>
    <w:semiHidden/>
    <w:unhideWhenUsed/>
    <w:rsid w:val="00AE24B8"/>
    <w:rPr>
      <w:rFonts w:eastAsia="MS Mincho"/>
      <w:b/>
      <w:bCs/>
      <w:lang w:val="id-ID" w:eastAsia="ja-JP"/>
    </w:rPr>
  </w:style>
  <w:style w:type="character" w:customStyle="1" w:styleId="CommentSubjectChar1">
    <w:name w:val="Comment Subject Char1"/>
    <w:basedOn w:val="CommentTextChar1"/>
    <w:uiPriority w:val="99"/>
    <w:semiHidden/>
    <w:rsid w:val="00AE24B8"/>
    <w:rPr>
      <w:rFonts w:ascii="Calibri" w:eastAsia="SimSun" w:hAnsi="Calibri" w:cs="Arial"/>
      <w:b/>
      <w:bCs/>
      <w:sz w:val="20"/>
      <w:szCs w:val="20"/>
      <w:lang w:val="id-ID" w:eastAsia="zh-CN"/>
    </w:rPr>
  </w:style>
  <w:style w:type="character" w:customStyle="1" w:styleId="ilad">
    <w:name w:val="il_ad"/>
    <w:basedOn w:val="DefaultParagraphFont"/>
    <w:rsid w:val="002B0D6D"/>
  </w:style>
  <w:style w:type="character" w:customStyle="1" w:styleId="personname">
    <w:name w:val="person_name"/>
    <w:rsid w:val="00663CD0"/>
  </w:style>
  <w:style w:type="paragraph" w:customStyle="1" w:styleId="Style20">
    <w:name w:val="_Style 2"/>
    <w:basedOn w:val="Normal"/>
    <w:uiPriority w:val="34"/>
    <w:qFormat/>
    <w:rsid w:val="00EC1293"/>
    <w:pPr>
      <w:ind w:left="720"/>
      <w:contextualSpacing/>
    </w:pPr>
    <w:rPr>
      <w:rFonts w:eastAsia="Calibri" w:cs="Times New Roman"/>
      <w:lang w:eastAsia="en-US"/>
    </w:rPr>
  </w:style>
  <w:style w:type="character" w:customStyle="1" w:styleId="t">
    <w:name w:val="t"/>
    <w:basedOn w:val="DefaultParagraphFont"/>
    <w:rsid w:val="003E600C"/>
  </w:style>
  <w:style w:type="paragraph" w:styleId="TOC2">
    <w:name w:val="toc 2"/>
    <w:basedOn w:val="Normal"/>
    <w:next w:val="Normal"/>
    <w:autoRedefine/>
    <w:uiPriority w:val="1"/>
    <w:unhideWhenUsed/>
    <w:qFormat/>
    <w:rsid w:val="003E600C"/>
    <w:pPr>
      <w:spacing w:after="100"/>
      <w:ind w:left="220"/>
    </w:pPr>
    <w:rPr>
      <w:rFonts w:asciiTheme="minorHAnsi" w:eastAsiaTheme="minorEastAsia" w:hAnsiTheme="minorHAnsi" w:cstheme="minorBidi"/>
      <w:lang w:val="en-US" w:eastAsia="en-US"/>
    </w:rPr>
  </w:style>
  <w:style w:type="paragraph" w:styleId="TOC3">
    <w:name w:val="toc 3"/>
    <w:basedOn w:val="Normal"/>
    <w:next w:val="Normal"/>
    <w:autoRedefine/>
    <w:uiPriority w:val="1"/>
    <w:unhideWhenUsed/>
    <w:qFormat/>
    <w:rsid w:val="003E600C"/>
    <w:pPr>
      <w:spacing w:after="100"/>
      <w:ind w:left="446"/>
    </w:pPr>
    <w:rPr>
      <w:rFonts w:asciiTheme="minorHAnsi" w:eastAsiaTheme="minorEastAsia" w:hAnsiTheme="minorHAnsi" w:cstheme="minorBidi"/>
      <w:lang w:val="en-US" w:eastAsia="en-US"/>
    </w:rPr>
  </w:style>
  <w:style w:type="table" w:customStyle="1" w:styleId="TableGrid2">
    <w:name w:val="Table Grid2"/>
    <w:basedOn w:val="TableNormal"/>
    <w:next w:val="TableGrid"/>
    <w:uiPriority w:val="59"/>
    <w:rsid w:val="00A13B76"/>
    <w:pPr>
      <w:spacing w:after="0" w:line="240" w:lineRule="auto"/>
    </w:pPr>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13B76"/>
    <w:pPr>
      <w:spacing w:after="0" w:line="240" w:lineRule="auto"/>
    </w:pPr>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alltext">
    <w:name w:val="smalltext"/>
    <w:basedOn w:val="DefaultParagraphFont"/>
    <w:rsid w:val="000F766C"/>
  </w:style>
  <w:style w:type="character" w:customStyle="1" w:styleId="main">
    <w:name w:val="main"/>
    <w:basedOn w:val="DefaultParagraphFont"/>
    <w:rsid w:val="000F766C"/>
  </w:style>
  <w:style w:type="table" w:customStyle="1" w:styleId="GridTable5Dark-Accent51">
    <w:name w:val="Grid Table 5 Dark - Accent 51"/>
    <w:basedOn w:val="TableNormal"/>
    <w:uiPriority w:val="50"/>
    <w:rsid w:val="00F45CB5"/>
    <w:pPr>
      <w:spacing w:after="0" w:line="240" w:lineRule="auto"/>
    </w:pPr>
    <w:rPr>
      <w:lang w:val="id-I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11">
    <w:name w:val="Grid Table 5 Dark - Accent 11"/>
    <w:basedOn w:val="TableNormal"/>
    <w:uiPriority w:val="50"/>
    <w:rsid w:val="00F45CB5"/>
    <w:pPr>
      <w:spacing w:after="0" w:line="240" w:lineRule="auto"/>
    </w:pPr>
    <w:rPr>
      <w:lang w:val="id-I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30">
    <w:name w:val="Body text (3)_"/>
    <w:link w:val="Bodytext31"/>
    <w:uiPriority w:val="99"/>
    <w:rsid w:val="0083600E"/>
    <w:rPr>
      <w:b/>
      <w:bCs/>
      <w:shd w:val="clear" w:color="auto" w:fill="FFFFFF"/>
    </w:rPr>
  </w:style>
  <w:style w:type="character" w:customStyle="1" w:styleId="BodyTextChar1">
    <w:name w:val="Body Text Char1"/>
    <w:uiPriority w:val="99"/>
    <w:rsid w:val="0083600E"/>
    <w:rPr>
      <w:shd w:val="clear" w:color="auto" w:fill="FFFFFF"/>
    </w:rPr>
  </w:style>
  <w:style w:type="character" w:customStyle="1" w:styleId="BodytextItalic">
    <w:name w:val="Body text + Italic"/>
    <w:uiPriority w:val="99"/>
    <w:rsid w:val="0083600E"/>
    <w:rPr>
      <w:rFonts w:ascii="Times New Roman" w:hAnsi="Times New Roman" w:cs="Times New Roman"/>
      <w:i/>
      <w:iCs/>
      <w:u w:val="none"/>
    </w:rPr>
  </w:style>
  <w:style w:type="paragraph" w:customStyle="1" w:styleId="Bodytext31">
    <w:name w:val="Body text (3)"/>
    <w:basedOn w:val="Normal"/>
    <w:link w:val="Bodytext30"/>
    <w:uiPriority w:val="99"/>
    <w:rsid w:val="0083600E"/>
    <w:pPr>
      <w:widowControl w:val="0"/>
      <w:shd w:val="clear" w:color="auto" w:fill="FFFFFF"/>
      <w:spacing w:after="0" w:line="552" w:lineRule="exact"/>
      <w:jc w:val="both"/>
    </w:pPr>
    <w:rPr>
      <w:rFonts w:asciiTheme="minorHAnsi" w:eastAsiaTheme="minorHAnsi" w:hAnsiTheme="minorHAnsi" w:cstheme="minorBidi"/>
      <w:b/>
      <w:bCs/>
      <w:lang w:val="en-US" w:eastAsia="en-US"/>
    </w:rPr>
  </w:style>
  <w:style w:type="character" w:customStyle="1" w:styleId="Heading20">
    <w:name w:val="Heading #2_"/>
    <w:link w:val="Heading21"/>
    <w:uiPriority w:val="99"/>
    <w:rsid w:val="0083600E"/>
    <w:rPr>
      <w:b/>
      <w:bCs/>
      <w:shd w:val="clear" w:color="auto" w:fill="FFFFFF"/>
    </w:rPr>
  </w:style>
  <w:style w:type="character" w:customStyle="1" w:styleId="Bodytext85pt">
    <w:name w:val="Body text + 8.5 pt"/>
    <w:aliases w:val="Italic1"/>
    <w:uiPriority w:val="99"/>
    <w:rsid w:val="0083600E"/>
    <w:rPr>
      <w:rFonts w:ascii="Times New Roman" w:hAnsi="Times New Roman" w:cs="Times New Roman"/>
      <w:i/>
      <w:iCs/>
      <w:noProof/>
      <w:sz w:val="17"/>
      <w:szCs w:val="17"/>
      <w:u w:val="none"/>
    </w:rPr>
  </w:style>
  <w:style w:type="character" w:customStyle="1" w:styleId="Bodytext75pt">
    <w:name w:val="Body text + 7.5 pt"/>
    <w:uiPriority w:val="99"/>
    <w:rsid w:val="0083600E"/>
    <w:rPr>
      <w:rFonts w:ascii="Times New Roman" w:hAnsi="Times New Roman" w:cs="Times New Roman"/>
      <w:sz w:val="15"/>
      <w:szCs w:val="15"/>
      <w:u w:val="none"/>
    </w:rPr>
  </w:style>
  <w:style w:type="paragraph" w:customStyle="1" w:styleId="Heading21">
    <w:name w:val="Heading #2"/>
    <w:basedOn w:val="Normal"/>
    <w:link w:val="Heading20"/>
    <w:uiPriority w:val="99"/>
    <w:rsid w:val="0083600E"/>
    <w:pPr>
      <w:widowControl w:val="0"/>
      <w:shd w:val="clear" w:color="auto" w:fill="FFFFFF"/>
      <w:spacing w:before="360" w:after="360" w:line="240" w:lineRule="atLeast"/>
      <w:ind w:hanging="360"/>
      <w:jc w:val="both"/>
      <w:outlineLvl w:val="1"/>
    </w:pPr>
    <w:rPr>
      <w:rFonts w:asciiTheme="minorHAnsi" w:eastAsiaTheme="minorHAnsi" w:hAnsiTheme="minorHAnsi" w:cstheme="minorBidi"/>
      <w:b/>
      <w:bCs/>
      <w:lang w:val="en-US" w:eastAsia="en-US"/>
    </w:rPr>
  </w:style>
  <w:style w:type="character" w:customStyle="1" w:styleId="Heading10">
    <w:name w:val="Heading #1_"/>
    <w:link w:val="Heading11"/>
    <w:uiPriority w:val="99"/>
    <w:rsid w:val="00F05098"/>
    <w:rPr>
      <w:sz w:val="25"/>
      <w:szCs w:val="25"/>
      <w:shd w:val="clear" w:color="auto" w:fill="FFFFFF"/>
    </w:rPr>
  </w:style>
  <w:style w:type="paragraph" w:customStyle="1" w:styleId="Heading11">
    <w:name w:val="Heading #1"/>
    <w:basedOn w:val="Normal"/>
    <w:link w:val="Heading10"/>
    <w:uiPriority w:val="99"/>
    <w:rsid w:val="00F05098"/>
    <w:pPr>
      <w:widowControl w:val="0"/>
      <w:shd w:val="clear" w:color="auto" w:fill="FFFFFF"/>
      <w:spacing w:after="300" w:line="336" w:lineRule="exact"/>
      <w:jc w:val="both"/>
      <w:outlineLvl w:val="0"/>
    </w:pPr>
    <w:rPr>
      <w:rFonts w:asciiTheme="minorHAnsi" w:eastAsiaTheme="minorHAnsi" w:hAnsiTheme="minorHAnsi" w:cstheme="minorBidi"/>
      <w:sz w:val="25"/>
      <w:szCs w:val="25"/>
      <w:lang w:val="en-US" w:eastAsia="en-US"/>
    </w:rPr>
  </w:style>
  <w:style w:type="character" w:customStyle="1" w:styleId="Tablecaption">
    <w:name w:val="Table caption_"/>
    <w:link w:val="Tablecaption0"/>
    <w:uiPriority w:val="99"/>
    <w:rsid w:val="00F05098"/>
    <w:rPr>
      <w:shd w:val="clear" w:color="auto" w:fill="FFFFFF"/>
    </w:rPr>
  </w:style>
  <w:style w:type="character" w:customStyle="1" w:styleId="BodytextBold">
    <w:name w:val="Body text + Bold"/>
    <w:uiPriority w:val="99"/>
    <w:rsid w:val="00F05098"/>
    <w:rPr>
      <w:rFonts w:ascii="Times New Roman" w:hAnsi="Times New Roman" w:cs="Times New Roman"/>
      <w:b/>
      <w:bCs/>
      <w:u w:val="none"/>
    </w:rPr>
  </w:style>
  <w:style w:type="character" w:customStyle="1" w:styleId="BodytextArial">
    <w:name w:val="Body text + Arial"/>
    <w:aliases w:val="10 pt,Bold,Spacing 0 pt"/>
    <w:uiPriority w:val="99"/>
    <w:rsid w:val="00F05098"/>
    <w:rPr>
      <w:rFonts w:ascii="Arial" w:hAnsi="Arial" w:cs="Arial"/>
      <w:b/>
      <w:bCs/>
      <w:spacing w:val="-10"/>
      <w:sz w:val="20"/>
      <w:szCs w:val="20"/>
      <w:u w:val="none"/>
    </w:rPr>
  </w:style>
  <w:style w:type="character" w:customStyle="1" w:styleId="BodytextArial1">
    <w:name w:val="Body text + Arial1"/>
    <w:aliases w:val="9.5 pt1,Bold2"/>
    <w:uiPriority w:val="99"/>
    <w:rsid w:val="00F05098"/>
    <w:rPr>
      <w:rFonts w:ascii="Arial" w:hAnsi="Arial" w:cs="Arial"/>
      <w:b/>
      <w:bCs/>
      <w:sz w:val="19"/>
      <w:szCs w:val="19"/>
      <w:u w:val="none"/>
    </w:rPr>
  </w:style>
  <w:style w:type="paragraph" w:customStyle="1" w:styleId="Tablecaption0">
    <w:name w:val="Table caption"/>
    <w:basedOn w:val="Normal"/>
    <w:link w:val="Tablecaption"/>
    <w:uiPriority w:val="99"/>
    <w:rsid w:val="00F05098"/>
    <w:pPr>
      <w:widowControl w:val="0"/>
      <w:shd w:val="clear" w:color="auto" w:fill="FFFFFF"/>
      <w:spacing w:after="0" w:line="274" w:lineRule="exact"/>
      <w:jc w:val="center"/>
    </w:pPr>
    <w:rPr>
      <w:rFonts w:asciiTheme="minorHAnsi" w:eastAsiaTheme="minorHAnsi" w:hAnsiTheme="minorHAnsi" w:cstheme="minorBidi"/>
      <w:lang w:val="en-US" w:eastAsia="en-US"/>
    </w:rPr>
  </w:style>
  <w:style w:type="character" w:customStyle="1" w:styleId="Bodytext3NotBold">
    <w:name w:val="Body text (3) + Not Bold"/>
    <w:uiPriority w:val="99"/>
    <w:rsid w:val="00500195"/>
    <w:rPr>
      <w:rFonts w:ascii="Times New Roman" w:hAnsi="Times New Roman" w:cs="Times New Roman"/>
      <w:b w:val="0"/>
      <w:bCs w:val="0"/>
      <w:u w:val="none"/>
    </w:rPr>
  </w:style>
  <w:style w:type="character" w:customStyle="1" w:styleId="BodytextCordiaUPC">
    <w:name w:val="Body text + CordiaUPC"/>
    <w:aliases w:val="17 pt,Bold1,Spacing -1 pt"/>
    <w:uiPriority w:val="99"/>
    <w:rsid w:val="00500195"/>
    <w:rPr>
      <w:rFonts w:ascii="CordiaUPC" w:hAnsi="CordiaUPC" w:cs="CordiaUPC"/>
      <w:b/>
      <w:bCs/>
      <w:spacing w:val="-20"/>
      <w:sz w:val="34"/>
      <w:szCs w:val="34"/>
      <w:u w:val="none"/>
    </w:rPr>
  </w:style>
  <w:style w:type="table" w:customStyle="1" w:styleId="TableGrid0">
    <w:name w:val="TableGrid"/>
    <w:rsid w:val="0060189A"/>
    <w:pPr>
      <w:spacing w:after="0" w:line="240" w:lineRule="auto"/>
    </w:pPr>
    <w:rPr>
      <w:rFonts w:eastAsiaTheme="minorEastAsia"/>
    </w:rPr>
    <w:tblPr>
      <w:tblCellMar>
        <w:top w:w="0" w:type="dxa"/>
        <w:left w:w="0" w:type="dxa"/>
        <w:bottom w:w="0" w:type="dxa"/>
        <w:right w:w="0" w:type="dxa"/>
      </w:tblCellMar>
    </w:tblPr>
  </w:style>
  <w:style w:type="paragraph" w:customStyle="1" w:styleId="intensequote">
    <w:name w:val="intensequote"/>
    <w:basedOn w:val="Normal"/>
    <w:rsid w:val="0060189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60189A"/>
    <w:rPr>
      <w:color w:val="605E5C"/>
      <w:shd w:val="clear" w:color="auto" w:fill="E1DFDD"/>
    </w:rPr>
  </w:style>
  <w:style w:type="table" w:customStyle="1" w:styleId="PlainTable21">
    <w:name w:val="Plain Table 21"/>
    <w:basedOn w:val="TableNormal"/>
    <w:uiPriority w:val="42"/>
    <w:rsid w:val="0060189A"/>
    <w:pPr>
      <w:spacing w:after="0" w:line="240" w:lineRule="auto"/>
    </w:pPr>
    <w:rPr>
      <w:rFonts w:ascii="Calibri" w:eastAsia="DengXian" w:hAnsi="Calibri" w:cs="Mang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1">
    <w:name w:val="Plain Table 41"/>
    <w:basedOn w:val="TableNormal"/>
    <w:uiPriority w:val="44"/>
    <w:rsid w:val="0060189A"/>
    <w:pPr>
      <w:spacing w:after="0" w:line="240" w:lineRule="auto"/>
    </w:pPr>
    <w:rPr>
      <w:rFonts w:ascii="Calibri" w:eastAsia="DengXian" w:hAnsi="Calibri" w:cs="Mangal"/>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21">
    <w:name w:val="List Table 21"/>
    <w:basedOn w:val="TableNormal"/>
    <w:uiPriority w:val="47"/>
    <w:rsid w:val="0060189A"/>
    <w:pPr>
      <w:spacing w:after="0" w:line="240" w:lineRule="auto"/>
    </w:pPr>
    <w:rPr>
      <w:rFonts w:ascii="Calibri" w:eastAsia="DengXian" w:hAnsi="Calibri" w:cs="Mangal"/>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List-Accent5">
    <w:name w:val="Light List Accent 5"/>
    <w:basedOn w:val="TableNormal"/>
    <w:uiPriority w:val="61"/>
    <w:rsid w:val="0060189A"/>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ListParagraph4">
    <w:name w:val="List Paragraph4"/>
    <w:basedOn w:val="Normal"/>
    <w:uiPriority w:val="34"/>
    <w:qFormat/>
    <w:rsid w:val="003F53AF"/>
    <w:pPr>
      <w:ind w:left="720"/>
      <w:contextualSpacing/>
    </w:pPr>
    <w:rPr>
      <w:rFonts w:eastAsia="Calibri" w:cs="Times New Roman"/>
      <w:lang w:val="en-US" w:eastAsia="en-US"/>
    </w:rPr>
  </w:style>
  <w:style w:type="paragraph" w:customStyle="1" w:styleId="ListParagraph1">
    <w:name w:val="List Paragraph1"/>
    <w:basedOn w:val="Normal"/>
    <w:uiPriority w:val="34"/>
    <w:qFormat/>
    <w:rsid w:val="003F53AF"/>
    <w:pPr>
      <w:ind w:left="720"/>
      <w:contextualSpacing/>
    </w:pPr>
    <w:rPr>
      <w:rFonts w:eastAsia="Calibri" w:cs="Times New Roman"/>
      <w:lang w:val="en-US" w:eastAsia="en-US"/>
    </w:rPr>
  </w:style>
  <w:style w:type="paragraph" w:customStyle="1" w:styleId="ListParagraph2">
    <w:name w:val="List Paragraph2"/>
    <w:basedOn w:val="Normal"/>
    <w:uiPriority w:val="7"/>
    <w:qFormat/>
    <w:rsid w:val="003F53AF"/>
    <w:pPr>
      <w:ind w:left="720"/>
      <w:contextualSpacing/>
    </w:pPr>
    <w:rPr>
      <w:rFonts w:eastAsia="Calibri" w:cs="Times New Roman"/>
      <w:lang w:val="en-US" w:eastAsia="en-US"/>
    </w:rPr>
  </w:style>
  <w:style w:type="numbering" w:customStyle="1" w:styleId="NoList11">
    <w:name w:val="No List11"/>
    <w:next w:val="NoList"/>
    <w:uiPriority w:val="99"/>
    <w:semiHidden/>
    <w:unhideWhenUsed/>
    <w:rsid w:val="003F53AF"/>
  </w:style>
  <w:style w:type="paragraph" w:styleId="DocumentMap">
    <w:name w:val="Document Map"/>
    <w:basedOn w:val="Normal"/>
    <w:link w:val="DocumentMapChar"/>
    <w:uiPriority w:val="99"/>
    <w:semiHidden/>
    <w:unhideWhenUsed/>
    <w:rsid w:val="003F53AF"/>
    <w:pPr>
      <w:spacing w:after="0" w:line="240" w:lineRule="auto"/>
    </w:pPr>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3F53AF"/>
    <w:rPr>
      <w:rFonts w:ascii="Tahoma" w:eastAsia="Calibri" w:hAnsi="Tahoma" w:cs="Tahoma"/>
      <w:sz w:val="16"/>
      <w:szCs w:val="16"/>
      <w:lang w:val="id-ID"/>
    </w:rPr>
  </w:style>
  <w:style w:type="paragraph" w:customStyle="1" w:styleId="par">
    <w:name w:val="par"/>
    <w:basedOn w:val="Normal"/>
    <w:uiPriority w:val="99"/>
    <w:rsid w:val="003F53AF"/>
    <w:pPr>
      <w:spacing w:after="0" w:line="480" w:lineRule="exact"/>
      <w:ind w:firstLine="709"/>
      <w:jc w:val="both"/>
    </w:pPr>
    <w:rPr>
      <w:rFonts w:ascii="Bookman Old Style" w:eastAsia="Times New Roman" w:hAnsi="Bookman Old Style" w:cs="Times New Roman"/>
      <w:sz w:val="24"/>
      <w:szCs w:val="20"/>
      <w:lang w:val="en-US" w:eastAsia="en-US"/>
    </w:rPr>
  </w:style>
  <w:style w:type="character" w:customStyle="1" w:styleId="aChar">
    <w:name w:val="a Char"/>
    <w:locked/>
    <w:rsid w:val="003F53AF"/>
    <w:rPr>
      <w:rFonts w:ascii="Times New Roman" w:eastAsia="Times New Roman" w:hAnsi="Times New Roman" w:cs="Arial"/>
      <w:sz w:val="24"/>
      <w:szCs w:val="24"/>
      <w:lang w:val="de-CH"/>
    </w:rPr>
  </w:style>
  <w:style w:type="character" w:customStyle="1" w:styleId="bChar">
    <w:name w:val="b Char"/>
    <w:link w:val="b"/>
    <w:locked/>
    <w:rsid w:val="003F53AF"/>
    <w:rPr>
      <w:rFonts w:ascii="Times New Roman" w:eastAsia="Times New Roman" w:hAnsi="Times New Roman" w:cs="Arial"/>
      <w:sz w:val="24"/>
      <w:szCs w:val="24"/>
      <w:lang w:val="de-CH"/>
    </w:rPr>
  </w:style>
  <w:style w:type="paragraph" w:customStyle="1" w:styleId="b">
    <w:name w:val="b"/>
    <w:link w:val="bChar"/>
    <w:qFormat/>
    <w:rsid w:val="003F53AF"/>
    <w:pPr>
      <w:autoSpaceDE w:val="0"/>
      <w:autoSpaceDN w:val="0"/>
      <w:adjustRightInd w:val="0"/>
      <w:spacing w:after="0" w:line="480" w:lineRule="auto"/>
      <w:ind w:left="360" w:firstLine="720"/>
      <w:contextualSpacing/>
      <w:jc w:val="both"/>
    </w:pPr>
    <w:rPr>
      <w:rFonts w:ascii="Times New Roman" w:eastAsia="Times New Roman" w:hAnsi="Times New Roman"/>
      <w:sz w:val="24"/>
      <w:szCs w:val="24"/>
      <w:lang w:val="de-CH"/>
    </w:rPr>
  </w:style>
  <w:style w:type="character" w:customStyle="1" w:styleId="Char">
    <w:name w:val="+ Char"/>
    <w:link w:val="a1"/>
    <w:locked/>
    <w:rsid w:val="003F53AF"/>
    <w:rPr>
      <w:rFonts w:ascii="Times New Roman" w:hAnsi="Times New Roman" w:cs="Times New Roman"/>
      <w:color w:val="010205"/>
      <w:sz w:val="24"/>
      <w:szCs w:val="24"/>
    </w:rPr>
  </w:style>
  <w:style w:type="paragraph" w:customStyle="1" w:styleId="a1">
    <w:name w:val="+"/>
    <w:basedOn w:val="Normal"/>
    <w:link w:val="Char"/>
    <w:qFormat/>
    <w:rsid w:val="003F53AF"/>
    <w:pPr>
      <w:spacing w:after="0" w:line="240" w:lineRule="auto"/>
      <w:ind w:left="62" w:right="62"/>
      <w:jc w:val="center"/>
    </w:pPr>
    <w:rPr>
      <w:rFonts w:ascii="Times New Roman" w:eastAsiaTheme="minorHAnsi" w:hAnsi="Times New Roman" w:cs="Times New Roman"/>
      <w:color w:val="010205"/>
      <w:sz w:val="24"/>
      <w:szCs w:val="24"/>
      <w:lang w:val="en-US" w:eastAsia="en-US"/>
    </w:rPr>
  </w:style>
  <w:style w:type="character" w:customStyle="1" w:styleId="AChar0">
    <w:name w:val="A Char"/>
    <w:link w:val="A2"/>
    <w:locked/>
    <w:rsid w:val="003F53AF"/>
    <w:rPr>
      <w:rFonts w:ascii="Times New Roman" w:eastAsia="Times New Roman" w:hAnsi="Times New Roman" w:cs="Times New Roman"/>
      <w:sz w:val="24"/>
      <w:szCs w:val="24"/>
    </w:rPr>
  </w:style>
  <w:style w:type="paragraph" w:customStyle="1" w:styleId="A2">
    <w:name w:val="A"/>
    <w:basedOn w:val="Normal"/>
    <w:link w:val="AChar0"/>
    <w:rsid w:val="003F53AF"/>
    <w:pPr>
      <w:tabs>
        <w:tab w:val="left" w:pos="4395"/>
      </w:tabs>
      <w:spacing w:after="0" w:line="480" w:lineRule="auto"/>
      <w:ind w:firstLine="720"/>
      <w:jc w:val="both"/>
    </w:pPr>
    <w:rPr>
      <w:rFonts w:ascii="Times New Roman" w:eastAsia="Times New Roman" w:hAnsi="Times New Roman" w:cs="Times New Roman"/>
      <w:sz w:val="24"/>
      <w:szCs w:val="24"/>
      <w:lang w:val="en-US" w:eastAsia="en-US"/>
    </w:rPr>
  </w:style>
  <w:style w:type="character" w:customStyle="1" w:styleId="aChar1">
    <w:name w:val="a+ Char"/>
    <w:link w:val="a3"/>
    <w:locked/>
    <w:rsid w:val="003F53AF"/>
    <w:rPr>
      <w:rFonts w:ascii="Times New Roman" w:eastAsia="Times New Roman" w:hAnsi="Times New Roman" w:cs="Times New Roman"/>
      <w:bCs/>
      <w:sz w:val="24"/>
      <w:szCs w:val="24"/>
    </w:rPr>
  </w:style>
  <w:style w:type="paragraph" w:customStyle="1" w:styleId="a3">
    <w:name w:val="a+"/>
    <w:basedOn w:val="Normal"/>
    <w:link w:val="aChar1"/>
    <w:rsid w:val="003F53AF"/>
    <w:pPr>
      <w:autoSpaceDE w:val="0"/>
      <w:autoSpaceDN w:val="0"/>
      <w:adjustRightInd w:val="0"/>
      <w:spacing w:after="0" w:line="480" w:lineRule="auto"/>
      <w:ind w:firstLine="567"/>
      <w:jc w:val="both"/>
    </w:pPr>
    <w:rPr>
      <w:rFonts w:ascii="Times New Roman" w:eastAsia="Times New Roman" w:hAnsi="Times New Roman" w:cs="Times New Roman"/>
      <w:bCs/>
      <w:sz w:val="24"/>
      <w:szCs w:val="24"/>
      <w:lang w:val="en-US" w:eastAsia="en-US"/>
    </w:rPr>
  </w:style>
  <w:style w:type="character" w:customStyle="1" w:styleId="03Char">
    <w:name w:val="03 Char"/>
    <w:link w:val="03"/>
    <w:locked/>
    <w:rsid w:val="003F53AF"/>
    <w:rPr>
      <w:rFonts w:ascii="Times New Roman" w:hAnsi="Times New Roman" w:cs="Times New Roman"/>
      <w:sz w:val="24"/>
      <w:szCs w:val="24"/>
    </w:rPr>
  </w:style>
  <w:style w:type="paragraph" w:customStyle="1" w:styleId="03">
    <w:name w:val="03"/>
    <w:basedOn w:val="ListParagraph"/>
    <w:link w:val="03Char"/>
    <w:rsid w:val="003F53AF"/>
    <w:pPr>
      <w:spacing w:after="0" w:line="480" w:lineRule="auto"/>
      <w:ind w:left="1070" w:firstLine="709"/>
      <w:jc w:val="both"/>
    </w:pPr>
    <w:rPr>
      <w:rFonts w:ascii="Times New Roman" w:eastAsiaTheme="minorHAnsi" w:hAnsi="Times New Roman" w:cs="Times New Roman"/>
      <w:sz w:val="24"/>
      <w:szCs w:val="24"/>
    </w:rPr>
  </w:style>
  <w:style w:type="character" w:customStyle="1" w:styleId="BChar0">
    <w:name w:val="B Char"/>
    <w:link w:val="B0"/>
    <w:locked/>
    <w:rsid w:val="003F53AF"/>
    <w:rPr>
      <w:rFonts w:ascii="Times New Roman" w:eastAsia="Times New Roman" w:hAnsi="Times New Roman" w:cs="Times New Roman"/>
      <w:sz w:val="24"/>
      <w:szCs w:val="24"/>
    </w:rPr>
  </w:style>
  <w:style w:type="paragraph" w:customStyle="1" w:styleId="B0">
    <w:name w:val="B"/>
    <w:basedOn w:val="A2"/>
    <w:link w:val="BChar0"/>
    <w:rsid w:val="003F53AF"/>
    <w:pPr>
      <w:ind w:left="357"/>
    </w:pPr>
  </w:style>
  <w:style w:type="character" w:customStyle="1" w:styleId="1Char">
    <w:name w:val="1 Char"/>
    <w:link w:val="1"/>
    <w:locked/>
    <w:rsid w:val="003F53AF"/>
    <w:rPr>
      <w:rFonts w:ascii="Times New Roman" w:hAnsi="Times New Roman" w:cs="Times New Roman"/>
      <w:sz w:val="24"/>
      <w:szCs w:val="24"/>
      <w:lang w:val="fi-FI"/>
    </w:rPr>
  </w:style>
  <w:style w:type="paragraph" w:customStyle="1" w:styleId="1">
    <w:name w:val="1"/>
    <w:link w:val="1Char"/>
    <w:rsid w:val="003F53AF"/>
    <w:pPr>
      <w:spacing w:after="0" w:line="480" w:lineRule="auto"/>
      <w:ind w:left="360" w:firstLine="720"/>
      <w:jc w:val="both"/>
    </w:pPr>
    <w:rPr>
      <w:rFonts w:ascii="Times New Roman" w:hAnsi="Times New Roman" w:cs="Times New Roman"/>
      <w:sz w:val="24"/>
      <w:szCs w:val="24"/>
      <w:lang w:val="fi-FI"/>
    </w:rPr>
  </w:style>
  <w:style w:type="character" w:customStyle="1" w:styleId="cChar">
    <w:name w:val="c Char"/>
    <w:link w:val="c"/>
    <w:locked/>
    <w:rsid w:val="003F53AF"/>
    <w:rPr>
      <w:rFonts w:ascii="Times New Roman" w:eastAsia="Times New Roman" w:hAnsi="Times New Roman" w:cs="Arial"/>
      <w:sz w:val="24"/>
      <w:szCs w:val="24"/>
      <w:lang w:val="de-CH"/>
    </w:rPr>
  </w:style>
  <w:style w:type="paragraph" w:customStyle="1" w:styleId="c">
    <w:name w:val="c"/>
    <w:basedOn w:val="b"/>
    <w:link w:val="cChar"/>
    <w:qFormat/>
    <w:rsid w:val="003F53AF"/>
    <w:pPr>
      <w:ind w:left="720"/>
    </w:pPr>
  </w:style>
  <w:style w:type="character" w:styleId="CommentReference">
    <w:name w:val="annotation reference"/>
    <w:uiPriority w:val="99"/>
    <w:semiHidden/>
    <w:unhideWhenUsed/>
    <w:rsid w:val="003F53AF"/>
    <w:rPr>
      <w:sz w:val="16"/>
      <w:szCs w:val="16"/>
    </w:rPr>
  </w:style>
  <w:style w:type="character" w:customStyle="1" w:styleId="EndnoteTextChar1">
    <w:name w:val="Endnote Text Char1"/>
    <w:basedOn w:val="DefaultParagraphFont"/>
    <w:uiPriority w:val="99"/>
    <w:semiHidden/>
    <w:rsid w:val="003F53AF"/>
    <w:rPr>
      <w:rFonts w:ascii="Courier New" w:eastAsia="Times New Roman" w:hAnsi="Courier New" w:cs="Courier New" w:hint="default"/>
      <w:color w:val="000000"/>
      <w:lang w:val="en-US" w:eastAsia="en-US"/>
    </w:rPr>
  </w:style>
  <w:style w:type="table" w:customStyle="1" w:styleId="TableGrid11">
    <w:name w:val="Table Grid11"/>
    <w:basedOn w:val="TableNormal"/>
    <w:uiPriority w:val="59"/>
    <w:rsid w:val="003F53AF"/>
    <w:pPr>
      <w:spacing w:after="0" w:line="240" w:lineRule="auto"/>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3F53AF"/>
  </w:style>
  <w:style w:type="numbering" w:customStyle="1" w:styleId="NoList1111">
    <w:name w:val="No List1111"/>
    <w:next w:val="NoList"/>
    <w:uiPriority w:val="99"/>
    <w:semiHidden/>
    <w:unhideWhenUsed/>
    <w:rsid w:val="003F53AF"/>
  </w:style>
  <w:style w:type="character" w:customStyle="1" w:styleId="y2iqfc">
    <w:name w:val="y2iqfc"/>
    <w:basedOn w:val="DefaultParagraphFont"/>
    <w:rsid w:val="00B73C54"/>
  </w:style>
  <w:style w:type="table" w:customStyle="1" w:styleId="LightList-Accent11">
    <w:name w:val="Light List - Accent 11"/>
    <w:basedOn w:val="TableNormal"/>
    <w:uiPriority w:val="61"/>
    <w:rsid w:val="00A510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22">
    <w:name w:val="heading2"/>
    <w:basedOn w:val="Heading2"/>
    <w:link w:val="heading2Char0"/>
    <w:qFormat/>
    <w:rsid w:val="00184352"/>
    <w:pPr>
      <w:keepNext w:val="0"/>
      <w:keepLines w:val="0"/>
      <w:spacing w:before="0" w:after="200" w:line="480" w:lineRule="auto"/>
      <w:ind w:left="360" w:hanging="360"/>
      <w:contextualSpacing/>
      <w:jc w:val="both"/>
    </w:pPr>
    <w:rPr>
      <w:rFonts w:ascii="Times New Roman" w:eastAsia="Calibri" w:hAnsi="Times New Roman" w:cs="Times New Roman"/>
      <w:bCs w:val="0"/>
      <w:sz w:val="24"/>
      <w:szCs w:val="24"/>
    </w:rPr>
  </w:style>
  <w:style w:type="character" w:customStyle="1" w:styleId="heading2Char0">
    <w:name w:val="heading2 Char"/>
    <w:basedOn w:val="Heading2Char"/>
    <w:link w:val="heading22"/>
    <w:rsid w:val="00184352"/>
    <w:rPr>
      <w:rFonts w:ascii="Times New Roman" w:eastAsia="Calibri" w:hAnsi="Times New Roman" w:cs="Times New Roman"/>
      <w:b/>
      <w:bCs w:val="0"/>
      <w:color w:val="4F81BD" w:themeColor="accent1"/>
      <w:sz w:val="24"/>
      <w:szCs w:val="24"/>
      <w:lang w:val="id-ID" w:eastAsia="zh-CN"/>
    </w:rPr>
  </w:style>
  <w:style w:type="paragraph" w:customStyle="1" w:styleId="heading30">
    <w:name w:val="heading3"/>
    <w:basedOn w:val="Heading3"/>
    <w:link w:val="heading3Char0"/>
    <w:qFormat/>
    <w:rsid w:val="00184352"/>
    <w:pPr>
      <w:keepNext w:val="0"/>
      <w:keepLines w:val="0"/>
      <w:spacing w:before="0" w:after="200" w:line="480" w:lineRule="auto"/>
      <w:ind w:left="360" w:hanging="360"/>
      <w:contextualSpacing/>
      <w:jc w:val="both"/>
    </w:pPr>
    <w:rPr>
      <w:rFonts w:ascii="Times New Roman" w:eastAsia="Calibri" w:hAnsi="Times New Roman"/>
      <w:bCs w:val="0"/>
      <w:sz w:val="24"/>
      <w:szCs w:val="24"/>
    </w:rPr>
  </w:style>
  <w:style w:type="character" w:customStyle="1" w:styleId="heading3Char0">
    <w:name w:val="heading3 Char"/>
    <w:basedOn w:val="Heading3Char"/>
    <w:link w:val="heading30"/>
    <w:rsid w:val="00184352"/>
    <w:rPr>
      <w:rFonts w:ascii="Times New Roman" w:eastAsia="Calibri" w:hAnsi="Times New Roman" w:cs="Times New Roman"/>
      <w:b/>
      <w:bCs w:val="0"/>
      <w:color w:val="4F81BD"/>
      <w:sz w:val="24"/>
      <w:szCs w:val="24"/>
      <w:lang w:val="id-ID"/>
    </w:rPr>
  </w:style>
  <w:style w:type="character" w:customStyle="1" w:styleId="go">
    <w:name w:val="go"/>
    <w:basedOn w:val="DefaultParagraphFont"/>
    <w:rsid w:val="003A2D33"/>
  </w:style>
  <w:style w:type="character" w:customStyle="1" w:styleId="MSGENFONTSTYLENAMETEMPLATEROLEMSGENFONTSTYLENAMEBYROLETEXTMSGENFONTSTYLEMODIFERITALIC">
    <w:name w:val="MSG_EN_FONT_STYLE_NAME_TEMPLATE_ROLE MSG_EN_FONT_STYLE_NAME_BY_ROLE_TEXT + MSG_EN_FONT_STYLE_MODIFER_ITALIC"/>
    <w:uiPriority w:val="99"/>
    <w:rsid w:val="00F06958"/>
    <w:rPr>
      <w:i/>
      <w:iCs/>
      <w:shd w:val="clear" w:color="auto" w:fill="FFFFFF"/>
    </w:rPr>
  </w:style>
  <w:style w:type="character" w:customStyle="1" w:styleId="MSGENFONTSTYLENAMETEMPLATEROLEMSGENFONTSTYLENAMEBYROLETEXTMSGENFONTSTYLEMODIFERITALIC27">
    <w:name w:val="MSG_EN_FONT_STYLE_NAME_TEMPLATE_ROLE MSG_EN_FONT_STYLE_NAME_BY_ROLE_TEXT + MSG_EN_FONT_STYLE_MODIFER_ITALIC27"/>
    <w:uiPriority w:val="99"/>
    <w:rsid w:val="00F06958"/>
    <w:rPr>
      <w:i/>
      <w:iCs/>
      <w:shd w:val="clear" w:color="auto" w:fill="FFFFFF"/>
    </w:rPr>
  </w:style>
  <w:style w:type="character" w:customStyle="1" w:styleId="xz74i96r">
    <w:name w:val="xz74i96r"/>
    <w:rsid w:val="00F06958"/>
  </w:style>
  <w:style w:type="character" w:customStyle="1" w:styleId="teks">
    <w:name w:val="teks"/>
    <w:rsid w:val="00F06958"/>
  </w:style>
  <w:style w:type="character" w:customStyle="1" w:styleId="isi">
    <w:name w:val="isi"/>
    <w:rsid w:val="00F06958"/>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uiPriority w:val="99"/>
    <w:rsid w:val="00F06958"/>
    <w:rPr>
      <w:noProof/>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F06958"/>
    <w:pPr>
      <w:widowControl w:val="0"/>
      <w:shd w:val="clear" w:color="auto" w:fill="FFFFFF"/>
      <w:spacing w:after="0" w:line="240" w:lineRule="auto"/>
    </w:pPr>
    <w:rPr>
      <w:rFonts w:asciiTheme="minorHAnsi" w:eastAsiaTheme="minorHAnsi" w:hAnsiTheme="minorHAnsi" w:cstheme="minorBidi"/>
      <w:noProof/>
      <w:lang w:val="en-US" w:eastAsia="en-US"/>
    </w:rPr>
  </w:style>
  <w:style w:type="paragraph" w:styleId="TOC4">
    <w:name w:val="toc 4"/>
    <w:basedOn w:val="Normal"/>
    <w:uiPriority w:val="1"/>
    <w:qFormat/>
    <w:rsid w:val="00EE1610"/>
    <w:pPr>
      <w:widowControl w:val="0"/>
      <w:autoSpaceDE w:val="0"/>
      <w:autoSpaceDN w:val="0"/>
      <w:spacing w:before="122" w:after="0" w:line="240" w:lineRule="auto"/>
      <w:ind w:left="1465" w:hanging="659"/>
    </w:pPr>
    <w:rPr>
      <w:rFonts w:ascii="Times New Roman" w:eastAsia="Times New Roman" w:hAnsi="Times New Roman" w:cs="Times New Roman"/>
      <w:sz w:val="24"/>
      <w:szCs w:val="24"/>
      <w:lang w:val="id" w:eastAsia="en-US"/>
    </w:rPr>
  </w:style>
  <w:style w:type="paragraph" w:styleId="TOC5">
    <w:name w:val="toc 5"/>
    <w:basedOn w:val="Normal"/>
    <w:uiPriority w:val="1"/>
    <w:qFormat/>
    <w:rsid w:val="00EE1610"/>
    <w:pPr>
      <w:widowControl w:val="0"/>
      <w:autoSpaceDE w:val="0"/>
      <w:autoSpaceDN w:val="0"/>
      <w:spacing w:before="676" w:after="0" w:line="240" w:lineRule="auto"/>
      <w:ind w:left="586" w:right="194" w:firstLine="7567"/>
    </w:pPr>
    <w:rPr>
      <w:rFonts w:ascii="Times New Roman" w:eastAsia="Times New Roman" w:hAnsi="Times New Roman" w:cs="Times New Roman"/>
      <w:b/>
      <w:bCs/>
      <w:sz w:val="24"/>
      <w:szCs w:val="2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043">
      <w:bodyDiv w:val="1"/>
      <w:marLeft w:val="0"/>
      <w:marRight w:val="0"/>
      <w:marTop w:val="0"/>
      <w:marBottom w:val="0"/>
      <w:divBdr>
        <w:top w:val="none" w:sz="0" w:space="0" w:color="auto"/>
        <w:left w:val="none" w:sz="0" w:space="0" w:color="auto"/>
        <w:bottom w:val="none" w:sz="0" w:space="0" w:color="auto"/>
        <w:right w:val="none" w:sz="0" w:space="0" w:color="auto"/>
      </w:divBdr>
      <w:divsChild>
        <w:div w:id="132647720">
          <w:marLeft w:val="0"/>
          <w:marRight w:val="0"/>
          <w:marTop w:val="0"/>
          <w:marBottom w:val="0"/>
          <w:divBdr>
            <w:top w:val="none" w:sz="0" w:space="0" w:color="auto"/>
            <w:left w:val="none" w:sz="0" w:space="0" w:color="auto"/>
            <w:bottom w:val="none" w:sz="0" w:space="0" w:color="auto"/>
            <w:right w:val="none" w:sz="0" w:space="0" w:color="auto"/>
          </w:divBdr>
        </w:div>
      </w:divsChild>
    </w:div>
    <w:div w:id="105663434">
      <w:bodyDiv w:val="1"/>
      <w:marLeft w:val="0"/>
      <w:marRight w:val="0"/>
      <w:marTop w:val="0"/>
      <w:marBottom w:val="0"/>
      <w:divBdr>
        <w:top w:val="none" w:sz="0" w:space="0" w:color="auto"/>
        <w:left w:val="none" w:sz="0" w:space="0" w:color="auto"/>
        <w:bottom w:val="none" w:sz="0" w:space="0" w:color="auto"/>
        <w:right w:val="none" w:sz="0" w:space="0" w:color="auto"/>
      </w:divBdr>
    </w:div>
    <w:div w:id="171264540">
      <w:bodyDiv w:val="1"/>
      <w:marLeft w:val="0"/>
      <w:marRight w:val="0"/>
      <w:marTop w:val="0"/>
      <w:marBottom w:val="0"/>
      <w:divBdr>
        <w:top w:val="none" w:sz="0" w:space="0" w:color="auto"/>
        <w:left w:val="none" w:sz="0" w:space="0" w:color="auto"/>
        <w:bottom w:val="none" w:sz="0" w:space="0" w:color="auto"/>
        <w:right w:val="none" w:sz="0" w:space="0" w:color="auto"/>
      </w:divBdr>
    </w:div>
    <w:div w:id="235211236">
      <w:bodyDiv w:val="1"/>
      <w:marLeft w:val="0"/>
      <w:marRight w:val="0"/>
      <w:marTop w:val="0"/>
      <w:marBottom w:val="0"/>
      <w:divBdr>
        <w:top w:val="none" w:sz="0" w:space="0" w:color="auto"/>
        <w:left w:val="none" w:sz="0" w:space="0" w:color="auto"/>
        <w:bottom w:val="none" w:sz="0" w:space="0" w:color="auto"/>
        <w:right w:val="none" w:sz="0" w:space="0" w:color="auto"/>
      </w:divBdr>
    </w:div>
    <w:div w:id="251932657">
      <w:bodyDiv w:val="1"/>
      <w:marLeft w:val="0"/>
      <w:marRight w:val="0"/>
      <w:marTop w:val="0"/>
      <w:marBottom w:val="0"/>
      <w:divBdr>
        <w:top w:val="none" w:sz="0" w:space="0" w:color="auto"/>
        <w:left w:val="none" w:sz="0" w:space="0" w:color="auto"/>
        <w:bottom w:val="none" w:sz="0" w:space="0" w:color="auto"/>
        <w:right w:val="none" w:sz="0" w:space="0" w:color="auto"/>
      </w:divBdr>
    </w:div>
    <w:div w:id="290674098">
      <w:bodyDiv w:val="1"/>
      <w:marLeft w:val="0"/>
      <w:marRight w:val="0"/>
      <w:marTop w:val="0"/>
      <w:marBottom w:val="0"/>
      <w:divBdr>
        <w:top w:val="none" w:sz="0" w:space="0" w:color="auto"/>
        <w:left w:val="none" w:sz="0" w:space="0" w:color="auto"/>
        <w:bottom w:val="none" w:sz="0" w:space="0" w:color="auto"/>
        <w:right w:val="none" w:sz="0" w:space="0" w:color="auto"/>
      </w:divBdr>
      <w:divsChild>
        <w:div w:id="146825033">
          <w:marLeft w:val="0"/>
          <w:marRight w:val="0"/>
          <w:marTop w:val="0"/>
          <w:marBottom w:val="0"/>
          <w:divBdr>
            <w:top w:val="none" w:sz="0" w:space="0" w:color="auto"/>
            <w:left w:val="none" w:sz="0" w:space="0" w:color="auto"/>
            <w:bottom w:val="none" w:sz="0" w:space="0" w:color="auto"/>
            <w:right w:val="none" w:sz="0" w:space="0" w:color="auto"/>
          </w:divBdr>
        </w:div>
        <w:div w:id="491872680">
          <w:marLeft w:val="0"/>
          <w:marRight w:val="0"/>
          <w:marTop w:val="0"/>
          <w:marBottom w:val="0"/>
          <w:divBdr>
            <w:top w:val="none" w:sz="0" w:space="0" w:color="auto"/>
            <w:left w:val="none" w:sz="0" w:space="0" w:color="auto"/>
            <w:bottom w:val="none" w:sz="0" w:space="0" w:color="auto"/>
            <w:right w:val="none" w:sz="0" w:space="0" w:color="auto"/>
          </w:divBdr>
          <w:divsChild>
            <w:div w:id="2050958629">
              <w:marLeft w:val="0"/>
              <w:marRight w:val="0"/>
              <w:marTop w:val="0"/>
              <w:marBottom w:val="0"/>
              <w:divBdr>
                <w:top w:val="none" w:sz="0" w:space="0" w:color="auto"/>
                <w:left w:val="none" w:sz="0" w:space="0" w:color="auto"/>
                <w:bottom w:val="none" w:sz="0" w:space="0" w:color="auto"/>
                <w:right w:val="none" w:sz="0" w:space="0" w:color="auto"/>
              </w:divBdr>
              <w:divsChild>
                <w:div w:id="1089043638">
                  <w:marLeft w:val="0"/>
                  <w:marRight w:val="0"/>
                  <w:marTop w:val="0"/>
                  <w:marBottom w:val="0"/>
                  <w:divBdr>
                    <w:top w:val="none" w:sz="0" w:space="0" w:color="auto"/>
                    <w:left w:val="none" w:sz="0" w:space="0" w:color="auto"/>
                    <w:bottom w:val="none" w:sz="0" w:space="0" w:color="auto"/>
                    <w:right w:val="none" w:sz="0" w:space="0" w:color="auto"/>
                  </w:divBdr>
                  <w:divsChild>
                    <w:div w:id="1694647646">
                      <w:marLeft w:val="0"/>
                      <w:marRight w:val="0"/>
                      <w:marTop w:val="0"/>
                      <w:marBottom w:val="0"/>
                      <w:divBdr>
                        <w:top w:val="none" w:sz="0" w:space="0" w:color="auto"/>
                        <w:left w:val="none" w:sz="0" w:space="0" w:color="auto"/>
                        <w:bottom w:val="none" w:sz="0" w:space="0" w:color="auto"/>
                        <w:right w:val="none" w:sz="0" w:space="0" w:color="auto"/>
                      </w:divBdr>
                      <w:divsChild>
                        <w:div w:id="128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51632">
          <w:marLeft w:val="0"/>
          <w:marRight w:val="0"/>
          <w:marTop w:val="0"/>
          <w:marBottom w:val="0"/>
          <w:divBdr>
            <w:top w:val="none" w:sz="0" w:space="0" w:color="auto"/>
            <w:left w:val="none" w:sz="0" w:space="0" w:color="auto"/>
            <w:bottom w:val="none" w:sz="0" w:space="0" w:color="auto"/>
            <w:right w:val="none" w:sz="0" w:space="0" w:color="auto"/>
          </w:divBdr>
          <w:divsChild>
            <w:div w:id="1375807344">
              <w:marLeft w:val="0"/>
              <w:marRight w:val="0"/>
              <w:marTop w:val="0"/>
              <w:marBottom w:val="0"/>
              <w:divBdr>
                <w:top w:val="none" w:sz="0" w:space="0" w:color="auto"/>
                <w:left w:val="none" w:sz="0" w:space="0" w:color="auto"/>
                <w:bottom w:val="none" w:sz="0" w:space="0" w:color="auto"/>
                <w:right w:val="none" w:sz="0" w:space="0" w:color="auto"/>
              </w:divBdr>
              <w:divsChild>
                <w:div w:id="747071210">
                  <w:marLeft w:val="0"/>
                  <w:marRight w:val="0"/>
                  <w:marTop w:val="0"/>
                  <w:marBottom w:val="0"/>
                  <w:divBdr>
                    <w:top w:val="none" w:sz="0" w:space="0" w:color="auto"/>
                    <w:left w:val="none" w:sz="0" w:space="0" w:color="auto"/>
                    <w:bottom w:val="none" w:sz="0" w:space="0" w:color="auto"/>
                    <w:right w:val="none" w:sz="0" w:space="0" w:color="auto"/>
                  </w:divBdr>
                  <w:divsChild>
                    <w:div w:id="1944681669">
                      <w:marLeft w:val="0"/>
                      <w:marRight w:val="0"/>
                      <w:marTop w:val="0"/>
                      <w:marBottom w:val="0"/>
                      <w:divBdr>
                        <w:top w:val="none" w:sz="0" w:space="0" w:color="auto"/>
                        <w:left w:val="none" w:sz="0" w:space="0" w:color="auto"/>
                        <w:bottom w:val="none" w:sz="0" w:space="0" w:color="auto"/>
                        <w:right w:val="none" w:sz="0" w:space="0" w:color="auto"/>
                      </w:divBdr>
                      <w:divsChild>
                        <w:div w:id="1093629006">
                          <w:marLeft w:val="0"/>
                          <w:marRight w:val="0"/>
                          <w:marTop w:val="0"/>
                          <w:marBottom w:val="0"/>
                          <w:divBdr>
                            <w:top w:val="none" w:sz="0" w:space="0" w:color="auto"/>
                            <w:left w:val="none" w:sz="0" w:space="0" w:color="auto"/>
                            <w:bottom w:val="none" w:sz="0" w:space="0" w:color="auto"/>
                            <w:right w:val="none" w:sz="0" w:space="0" w:color="auto"/>
                          </w:divBdr>
                          <w:divsChild>
                            <w:div w:id="69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73442">
      <w:bodyDiv w:val="1"/>
      <w:marLeft w:val="0"/>
      <w:marRight w:val="0"/>
      <w:marTop w:val="0"/>
      <w:marBottom w:val="0"/>
      <w:divBdr>
        <w:top w:val="none" w:sz="0" w:space="0" w:color="auto"/>
        <w:left w:val="none" w:sz="0" w:space="0" w:color="auto"/>
        <w:bottom w:val="none" w:sz="0" w:space="0" w:color="auto"/>
        <w:right w:val="none" w:sz="0" w:space="0" w:color="auto"/>
      </w:divBdr>
    </w:div>
    <w:div w:id="332025867">
      <w:bodyDiv w:val="1"/>
      <w:marLeft w:val="0"/>
      <w:marRight w:val="0"/>
      <w:marTop w:val="0"/>
      <w:marBottom w:val="0"/>
      <w:divBdr>
        <w:top w:val="none" w:sz="0" w:space="0" w:color="auto"/>
        <w:left w:val="none" w:sz="0" w:space="0" w:color="auto"/>
        <w:bottom w:val="none" w:sz="0" w:space="0" w:color="auto"/>
        <w:right w:val="none" w:sz="0" w:space="0" w:color="auto"/>
      </w:divBdr>
      <w:divsChild>
        <w:div w:id="362873827">
          <w:marLeft w:val="0"/>
          <w:marRight w:val="0"/>
          <w:marTop w:val="0"/>
          <w:marBottom w:val="0"/>
          <w:divBdr>
            <w:top w:val="none" w:sz="0" w:space="0" w:color="auto"/>
            <w:left w:val="none" w:sz="0" w:space="0" w:color="auto"/>
            <w:bottom w:val="none" w:sz="0" w:space="0" w:color="auto"/>
            <w:right w:val="none" w:sz="0" w:space="0" w:color="auto"/>
          </w:divBdr>
          <w:divsChild>
            <w:div w:id="2035185489">
              <w:marLeft w:val="0"/>
              <w:marRight w:val="0"/>
              <w:marTop w:val="0"/>
              <w:marBottom w:val="0"/>
              <w:divBdr>
                <w:top w:val="none" w:sz="0" w:space="0" w:color="auto"/>
                <w:left w:val="none" w:sz="0" w:space="0" w:color="auto"/>
                <w:bottom w:val="none" w:sz="0" w:space="0" w:color="auto"/>
                <w:right w:val="none" w:sz="0" w:space="0" w:color="auto"/>
              </w:divBdr>
              <w:divsChild>
                <w:div w:id="20383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48602">
      <w:bodyDiv w:val="1"/>
      <w:marLeft w:val="0"/>
      <w:marRight w:val="0"/>
      <w:marTop w:val="0"/>
      <w:marBottom w:val="0"/>
      <w:divBdr>
        <w:top w:val="none" w:sz="0" w:space="0" w:color="auto"/>
        <w:left w:val="none" w:sz="0" w:space="0" w:color="auto"/>
        <w:bottom w:val="none" w:sz="0" w:space="0" w:color="auto"/>
        <w:right w:val="none" w:sz="0" w:space="0" w:color="auto"/>
      </w:divBdr>
    </w:div>
    <w:div w:id="443379314">
      <w:bodyDiv w:val="1"/>
      <w:marLeft w:val="0"/>
      <w:marRight w:val="0"/>
      <w:marTop w:val="0"/>
      <w:marBottom w:val="0"/>
      <w:divBdr>
        <w:top w:val="none" w:sz="0" w:space="0" w:color="auto"/>
        <w:left w:val="none" w:sz="0" w:space="0" w:color="auto"/>
        <w:bottom w:val="none" w:sz="0" w:space="0" w:color="auto"/>
        <w:right w:val="none" w:sz="0" w:space="0" w:color="auto"/>
      </w:divBdr>
    </w:div>
    <w:div w:id="464158693">
      <w:bodyDiv w:val="1"/>
      <w:marLeft w:val="0"/>
      <w:marRight w:val="0"/>
      <w:marTop w:val="0"/>
      <w:marBottom w:val="0"/>
      <w:divBdr>
        <w:top w:val="none" w:sz="0" w:space="0" w:color="auto"/>
        <w:left w:val="none" w:sz="0" w:space="0" w:color="auto"/>
        <w:bottom w:val="none" w:sz="0" w:space="0" w:color="auto"/>
        <w:right w:val="none" w:sz="0" w:space="0" w:color="auto"/>
      </w:divBdr>
      <w:divsChild>
        <w:div w:id="1954483712">
          <w:marLeft w:val="0"/>
          <w:marRight w:val="0"/>
          <w:marTop w:val="0"/>
          <w:marBottom w:val="0"/>
          <w:divBdr>
            <w:top w:val="none" w:sz="0" w:space="0" w:color="auto"/>
            <w:left w:val="none" w:sz="0" w:space="0" w:color="auto"/>
            <w:bottom w:val="none" w:sz="0" w:space="0" w:color="auto"/>
            <w:right w:val="none" w:sz="0" w:space="0" w:color="auto"/>
          </w:divBdr>
          <w:divsChild>
            <w:div w:id="1911189752">
              <w:marLeft w:val="0"/>
              <w:marRight w:val="0"/>
              <w:marTop w:val="0"/>
              <w:marBottom w:val="0"/>
              <w:divBdr>
                <w:top w:val="none" w:sz="0" w:space="0" w:color="auto"/>
                <w:left w:val="none" w:sz="0" w:space="0" w:color="auto"/>
                <w:bottom w:val="none" w:sz="0" w:space="0" w:color="auto"/>
                <w:right w:val="none" w:sz="0" w:space="0" w:color="auto"/>
              </w:divBdr>
              <w:divsChild>
                <w:div w:id="6920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3832">
      <w:bodyDiv w:val="1"/>
      <w:marLeft w:val="0"/>
      <w:marRight w:val="0"/>
      <w:marTop w:val="0"/>
      <w:marBottom w:val="0"/>
      <w:divBdr>
        <w:top w:val="none" w:sz="0" w:space="0" w:color="auto"/>
        <w:left w:val="none" w:sz="0" w:space="0" w:color="auto"/>
        <w:bottom w:val="none" w:sz="0" w:space="0" w:color="auto"/>
        <w:right w:val="none" w:sz="0" w:space="0" w:color="auto"/>
      </w:divBdr>
    </w:div>
    <w:div w:id="589313364">
      <w:bodyDiv w:val="1"/>
      <w:marLeft w:val="0"/>
      <w:marRight w:val="0"/>
      <w:marTop w:val="0"/>
      <w:marBottom w:val="0"/>
      <w:divBdr>
        <w:top w:val="none" w:sz="0" w:space="0" w:color="auto"/>
        <w:left w:val="none" w:sz="0" w:space="0" w:color="auto"/>
        <w:bottom w:val="none" w:sz="0" w:space="0" w:color="auto"/>
        <w:right w:val="none" w:sz="0" w:space="0" w:color="auto"/>
      </w:divBdr>
      <w:divsChild>
        <w:div w:id="1087382725">
          <w:marLeft w:val="0"/>
          <w:marRight w:val="0"/>
          <w:marTop w:val="0"/>
          <w:marBottom w:val="0"/>
          <w:divBdr>
            <w:top w:val="none" w:sz="0" w:space="0" w:color="auto"/>
            <w:left w:val="none" w:sz="0" w:space="0" w:color="auto"/>
            <w:bottom w:val="none" w:sz="0" w:space="0" w:color="auto"/>
            <w:right w:val="none" w:sz="0" w:space="0" w:color="auto"/>
          </w:divBdr>
        </w:div>
      </w:divsChild>
    </w:div>
    <w:div w:id="665011171">
      <w:bodyDiv w:val="1"/>
      <w:marLeft w:val="0"/>
      <w:marRight w:val="0"/>
      <w:marTop w:val="0"/>
      <w:marBottom w:val="0"/>
      <w:divBdr>
        <w:top w:val="none" w:sz="0" w:space="0" w:color="auto"/>
        <w:left w:val="none" w:sz="0" w:space="0" w:color="auto"/>
        <w:bottom w:val="none" w:sz="0" w:space="0" w:color="auto"/>
        <w:right w:val="none" w:sz="0" w:space="0" w:color="auto"/>
      </w:divBdr>
    </w:div>
    <w:div w:id="751199785">
      <w:bodyDiv w:val="1"/>
      <w:marLeft w:val="0"/>
      <w:marRight w:val="0"/>
      <w:marTop w:val="0"/>
      <w:marBottom w:val="0"/>
      <w:divBdr>
        <w:top w:val="none" w:sz="0" w:space="0" w:color="auto"/>
        <w:left w:val="none" w:sz="0" w:space="0" w:color="auto"/>
        <w:bottom w:val="none" w:sz="0" w:space="0" w:color="auto"/>
        <w:right w:val="none" w:sz="0" w:space="0" w:color="auto"/>
      </w:divBdr>
    </w:div>
    <w:div w:id="776028843">
      <w:bodyDiv w:val="1"/>
      <w:marLeft w:val="0"/>
      <w:marRight w:val="0"/>
      <w:marTop w:val="0"/>
      <w:marBottom w:val="0"/>
      <w:divBdr>
        <w:top w:val="none" w:sz="0" w:space="0" w:color="auto"/>
        <w:left w:val="none" w:sz="0" w:space="0" w:color="auto"/>
        <w:bottom w:val="none" w:sz="0" w:space="0" w:color="auto"/>
        <w:right w:val="none" w:sz="0" w:space="0" w:color="auto"/>
      </w:divBdr>
      <w:divsChild>
        <w:div w:id="1553426370">
          <w:marLeft w:val="0"/>
          <w:marRight w:val="0"/>
          <w:marTop w:val="0"/>
          <w:marBottom w:val="0"/>
          <w:divBdr>
            <w:top w:val="none" w:sz="0" w:space="0" w:color="auto"/>
            <w:left w:val="none" w:sz="0" w:space="0" w:color="auto"/>
            <w:bottom w:val="none" w:sz="0" w:space="0" w:color="auto"/>
            <w:right w:val="none" w:sz="0" w:space="0" w:color="auto"/>
          </w:divBdr>
        </w:div>
      </w:divsChild>
    </w:div>
    <w:div w:id="796684558">
      <w:bodyDiv w:val="1"/>
      <w:marLeft w:val="0"/>
      <w:marRight w:val="0"/>
      <w:marTop w:val="0"/>
      <w:marBottom w:val="0"/>
      <w:divBdr>
        <w:top w:val="none" w:sz="0" w:space="0" w:color="auto"/>
        <w:left w:val="none" w:sz="0" w:space="0" w:color="auto"/>
        <w:bottom w:val="none" w:sz="0" w:space="0" w:color="auto"/>
        <w:right w:val="none" w:sz="0" w:space="0" w:color="auto"/>
      </w:divBdr>
    </w:div>
    <w:div w:id="808475235">
      <w:bodyDiv w:val="1"/>
      <w:marLeft w:val="0"/>
      <w:marRight w:val="0"/>
      <w:marTop w:val="0"/>
      <w:marBottom w:val="0"/>
      <w:divBdr>
        <w:top w:val="none" w:sz="0" w:space="0" w:color="auto"/>
        <w:left w:val="none" w:sz="0" w:space="0" w:color="auto"/>
        <w:bottom w:val="none" w:sz="0" w:space="0" w:color="auto"/>
        <w:right w:val="none" w:sz="0" w:space="0" w:color="auto"/>
      </w:divBdr>
    </w:div>
    <w:div w:id="814027186">
      <w:bodyDiv w:val="1"/>
      <w:marLeft w:val="0"/>
      <w:marRight w:val="0"/>
      <w:marTop w:val="0"/>
      <w:marBottom w:val="0"/>
      <w:divBdr>
        <w:top w:val="none" w:sz="0" w:space="0" w:color="auto"/>
        <w:left w:val="none" w:sz="0" w:space="0" w:color="auto"/>
        <w:bottom w:val="none" w:sz="0" w:space="0" w:color="auto"/>
        <w:right w:val="none" w:sz="0" w:space="0" w:color="auto"/>
      </w:divBdr>
    </w:div>
    <w:div w:id="817651612">
      <w:bodyDiv w:val="1"/>
      <w:marLeft w:val="0"/>
      <w:marRight w:val="0"/>
      <w:marTop w:val="0"/>
      <w:marBottom w:val="0"/>
      <w:divBdr>
        <w:top w:val="none" w:sz="0" w:space="0" w:color="auto"/>
        <w:left w:val="none" w:sz="0" w:space="0" w:color="auto"/>
        <w:bottom w:val="none" w:sz="0" w:space="0" w:color="auto"/>
        <w:right w:val="none" w:sz="0" w:space="0" w:color="auto"/>
      </w:divBdr>
    </w:div>
    <w:div w:id="856770873">
      <w:bodyDiv w:val="1"/>
      <w:marLeft w:val="0"/>
      <w:marRight w:val="0"/>
      <w:marTop w:val="0"/>
      <w:marBottom w:val="0"/>
      <w:divBdr>
        <w:top w:val="none" w:sz="0" w:space="0" w:color="auto"/>
        <w:left w:val="none" w:sz="0" w:space="0" w:color="auto"/>
        <w:bottom w:val="none" w:sz="0" w:space="0" w:color="auto"/>
        <w:right w:val="none" w:sz="0" w:space="0" w:color="auto"/>
      </w:divBdr>
    </w:div>
    <w:div w:id="875846285">
      <w:bodyDiv w:val="1"/>
      <w:marLeft w:val="0"/>
      <w:marRight w:val="0"/>
      <w:marTop w:val="0"/>
      <w:marBottom w:val="0"/>
      <w:divBdr>
        <w:top w:val="none" w:sz="0" w:space="0" w:color="auto"/>
        <w:left w:val="none" w:sz="0" w:space="0" w:color="auto"/>
        <w:bottom w:val="none" w:sz="0" w:space="0" w:color="auto"/>
        <w:right w:val="none" w:sz="0" w:space="0" w:color="auto"/>
      </w:divBdr>
    </w:div>
    <w:div w:id="977496670">
      <w:bodyDiv w:val="1"/>
      <w:marLeft w:val="0"/>
      <w:marRight w:val="0"/>
      <w:marTop w:val="0"/>
      <w:marBottom w:val="0"/>
      <w:divBdr>
        <w:top w:val="none" w:sz="0" w:space="0" w:color="auto"/>
        <w:left w:val="none" w:sz="0" w:space="0" w:color="auto"/>
        <w:bottom w:val="none" w:sz="0" w:space="0" w:color="auto"/>
        <w:right w:val="none" w:sz="0" w:space="0" w:color="auto"/>
      </w:divBdr>
    </w:div>
    <w:div w:id="1018309093">
      <w:bodyDiv w:val="1"/>
      <w:marLeft w:val="0"/>
      <w:marRight w:val="0"/>
      <w:marTop w:val="0"/>
      <w:marBottom w:val="0"/>
      <w:divBdr>
        <w:top w:val="none" w:sz="0" w:space="0" w:color="auto"/>
        <w:left w:val="none" w:sz="0" w:space="0" w:color="auto"/>
        <w:bottom w:val="none" w:sz="0" w:space="0" w:color="auto"/>
        <w:right w:val="none" w:sz="0" w:space="0" w:color="auto"/>
      </w:divBdr>
    </w:div>
    <w:div w:id="1035741209">
      <w:bodyDiv w:val="1"/>
      <w:marLeft w:val="0"/>
      <w:marRight w:val="0"/>
      <w:marTop w:val="0"/>
      <w:marBottom w:val="0"/>
      <w:divBdr>
        <w:top w:val="none" w:sz="0" w:space="0" w:color="auto"/>
        <w:left w:val="none" w:sz="0" w:space="0" w:color="auto"/>
        <w:bottom w:val="none" w:sz="0" w:space="0" w:color="auto"/>
        <w:right w:val="none" w:sz="0" w:space="0" w:color="auto"/>
      </w:divBdr>
    </w:div>
    <w:div w:id="1071998369">
      <w:bodyDiv w:val="1"/>
      <w:marLeft w:val="0"/>
      <w:marRight w:val="0"/>
      <w:marTop w:val="0"/>
      <w:marBottom w:val="0"/>
      <w:divBdr>
        <w:top w:val="none" w:sz="0" w:space="0" w:color="auto"/>
        <w:left w:val="none" w:sz="0" w:space="0" w:color="auto"/>
        <w:bottom w:val="none" w:sz="0" w:space="0" w:color="auto"/>
        <w:right w:val="none" w:sz="0" w:space="0" w:color="auto"/>
      </w:divBdr>
    </w:div>
    <w:div w:id="1128671341">
      <w:bodyDiv w:val="1"/>
      <w:marLeft w:val="0"/>
      <w:marRight w:val="0"/>
      <w:marTop w:val="0"/>
      <w:marBottom w:val="0"/>
      <w:divBdr>
        <w:top w:val="none" w:sz="0" w:space="0" w:color="auto"/>
        <w:left w:val="none" w:sz="0" w:space="0" w:color="auto"/>
        <w:bottom w:val="none" w:sz="0" w:space="0" w:color="auto"/>
        <w:right w:val="none" w:sz="0" w:space="0" w:color="auto"/>
      </w:divBdr>
      <w:divsChild>
        <w:div w:id="2109696996">
          <w:marLeft w:val="0"/>
          <w:marRight w:val="0"/>
          <w:marTop w:val="0"/>
          <w:marBottom w:val="0"/>
          <w:divBdr>
            <w:top w:val="none" w:sz="0" w:space="0" w:color="auto"/>
            <w:left w:val="none" w:sz="0" w:space="0" w:color="auto"/>
            <w:bottom w:val="none" w:sz="0" w:space="0" w:color="auto"/>
            <w:right w:val="none" w:sz="0" w:space="0" w:color="auto"/>
          </w:divBdr>
          <w:divsChild>
            <w:div w:id="2072344067">
              <w:marLeft w:val="0"/>
              <w:marRight w:val="0"/>
              <w:marTop w:val="0"/>
              <w:marBottom w:val="0"/>
              <w:divBdr>
                <w:top w:val="none" w:sz="0" w:space="0" w:color="auto"/>
                <w:left w:val="none" w:sz="0" w:space="0" w:color="auto"/>
                <w:bottom w:val="none" w:sz="0" w:space="0" w:color="auto"/>
                <w:right w:val="none" w:sz="0" w:space="0" w:color="auto"/>
              </w:divBdr>
              <w:divsChild>
                <w:div w:id="1340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59071">
      <w:bodyDiv w:val="1"/>
      <w:marLeft w:val="0"/>
      <w:marRight w:val="0"/>
      <w:marTop w:val="0"/>
      <w:marBottom w:val="0"/>
      <w:divBdr>
        <w:top w:val="none" w:sz="0" w:space="0" w:color="auto"/>
        <w:left w:val="none" w:sz="0" w:space="0" w:color="auto"/>
        <w:bottom w:val="none" w:sz="0" w:space="0" w:color="auto"/>
        <w:right w:val="none" w:sz="0" w:space="0" w:color="auto"/>
      </w:divBdr>
      <w:divsChild>
        <w:div w:id="304551175">
          <w:marLeft w:val="0"/>
          <w:marRight w:val="0"/>
          <w:marTop w:val="0"/>
          <w:marBottom w:val="0"/>
          <w:divBdr>
            <w:top w:val="none" w:sz="0" w:space="0" w:color="auto"/>
            <w:left w:val="none" w:sz="0" w:space="0" w:color="auto"/>
            <w:bottom w:val="none" w:sz="0" w:space="0" w:color="auto"/>
            <w:right w:val="none" w:sz="0" w:space="0" w:color="auto"/>
          </w:divBdr>
          <w:divsChild>
            <w:div w:id="10581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2781">
      <w:bodyDiv w:val="1"/>
      <w:marLeft w:val="0"/>
      <w:marRight w:val="0"/>
      <w:marTop w:val="0"/>
      <w:marBottom w:val="0"/>
      <w:divBdr>
        <w:top w:val="none" w:sz="0" w:space="0" w:color="auto"/>
        <w:left w:val="none" w:sz="0" w:space="0" w:color="auto"/>
        <w:bottom w:val="none" w:sz="0" w:space="0" w:color="auto"/>
        <w:right w:val="none" w:sz="0" w:space="0" w:color="auto"/>
      </w:divBdr>
    </w:div>
    <w:div w:id="1213275553">
      <w:bodyDiv w:val="1"/>
      <w:marLeft w:val="0"/>
      <w:marRight w:val="0"/>
      <w:marTop w:val="0"/>
      <w:marBottom w:val="0"/>
      <w:divBdr>
        <w:top w:val="none" w:sz="0" w:space="0" w:color="auto"/>
        <w:left w:val="none" w:sz="0" w:space="0" w:color="auto"/>
        <w:bottom w:val="none" w:sz="0" w:space="0" w:color="auto"/>
        <w:right w:val="none" w:sz="0" w:space="0" w:color="auto"/>
      </w:divBdr>
    </w:div>
    <w:div w:id="1228685797">
      <w:bodyDiv w:val="1"/>
      <w:marLeft w:val="0"/>
      <w:marRight w:val="0"/>
      <w:marTop w:val="0"/>
      <w:marBottom w:val="0"/>
      <w:divBdr>
        <w:top w:val="none" w:sz="0" w:space="0" w:color="auto"/>
        <w:left w:val="none" w:sz="0" w:space="0" w:color="auto"/>
        <w:bottom w:val="none" w:sz="0" w:space="0" w:color="auto"/>
        <w:right w:val="none" w:sz="0" w:space="0" w:color="auto"/>
      </w:divBdr>
      <w:divsChild>
        <w:div w:id="1490632043">
          <w:marLeft w:val="0"/>
          <w:marRight w:val="0"/>
          <w:marTop w:val="0"/>
          <w:marBottom w:val="0"/>
          <w:divBdr>
            <w:top w:val="none" w:sz="0" w:space="0" w:color="auto"/>
            <w:left w:val="none" w:sz="0" w:space="0" w:color="auto"/>
            <w:bottom w:val="none" w:sz="0" w:space="0" w:color="auto"/>
            <w:right w:val="none" w:sz="0" w:space="0" w:color="auto"/>
          </w:divBdr>
          <w:divsChild>
            <w:div w:id="1483235777">
              <w:marLeft w:val="0"/>
              <w:marRight w:val="0"/>
              <w:marTop w:val="0"/>
              <w:marBottom w:val="0"/>
              <w:divBdr>
                <w:top w:val="none" w:sz="0" w:space="0" w:color="auto"/>
                <w:left w:val="none" w:sz="0" w:space="0" w:color="auto"/>
                <w:bottom w:val="none" w:sz="0" w:space="0" w:color="auto"/>
                <w:right w:val="none" w:sz="0" w:space="0" w:color="auto"/>
              </w:divBdr>
              <w:divsChild>
                <w:div w:id="3023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7212">
      <w:bodyDiv w:val="1"/>
      <w:marLeft w:val="0"/>
      <w:marRight w:val="0"/>
      <w:marTop w:val="0"/>
      <w:marBottom w:val="0"/>
      <w:divBdr>
        <w:top w:val="none" w:sz="0" w:space="0" w:color="auto"/>
        <w:left w:val="none" w:sz="0" w:space="0" w:color="auto"/>
        <w:bottom w:val="none" w:sz="0" w:space="0" w:color="auto"/>
        <w:right w:val="none" w:sz="0" w:space="0" w:color="auto"/>
      </w:divBdr>
    </w:div>
    <w:div w:id="1311329396">
      <w:bodyDiv w:val="1"/>
      <w:marLeft w:val="0"/>
      <w:marRight w:val="0"/>
      <w:marTop w:val="0"/>
      <w:marBottom w:val="0"/>
      <w:divBdr>
        <w:top w:val="none" w:sz="0" w:space="0" w:color="auto"/>
        <w:left w:val="none" w:sz="0" w:space="0" w:color="auto"/>
        <w:bottom w:val="none" w:sz="0" w:space="0" w:color="auto"/>
        <w:right w:val="none" w:sz="0" w:space="0" w:color="auto"/>
      </w:divBdr>
      <w:divsChild>
        <w:div w:id="429283046">
          <w:marLeft w:val="0"/>
          <w:marRight w:val="0"/>
          <w:marTop w:val="0"/>
          <w:marBottom w:val="0"/>
          <w:divBdr>
            <w:top w:val="none" w:sz="0" w:space="0" w:color="auto"/>
            <w:left w:val="none" w:sz="0" w:space="0" w:color="auto"/>
            <w:bottom w:val="none" w:sz="0" w:space="0" w:color="auto"/>
            <w:right w:val="none" w:sz="0" w:space="0" w:color="auto"/>
          </w:divBdr>
        </w:div>
      </w:divsChild>
    </w:div>
    <w:div w:id="1340423369">
      <w:bodyDiv w:val="1"/>
      <w:marLeft w:val="0"/>
      <w:marRight w:val="0"/>
      <w:marTop w:val="0"/>
      <w:marBottom w:val="0"/>
      <w:divBdr>
        <w:top w:val="none" w:sz="0" w:space="0" w:color="auto"/>
        <w:left w:val="none" w:sz="0" w:space="0" w:color="auto"/>
        <w:bottom w:val="none" w:sz="0" w:space="0" w:color="auto"/>
        <w:right w:val="none" w:sz="0" w:space="0" w:color="auto"/>
      </w:divBdr>
    </w:div>
    <w:div w:id="1346788131">
      <w:bodyDiv w:val="1"/>
      <w:marLeft w:val="0"/>
      <w:marRight w:val="0"/>
      <w:marTop w:val="0"/>
      <w:marBottom w:val="0"/>
      <w:divBdr>
        <w:top w:val="none" w:sz="0" w:space="0" w:color="auto"/>
        <w:left w:val="none" w:sz="0" w:space="0" w:color="auto"/>
        <w:bottom w:val="none" w:sz="0" w:space="0" w:color="auto"/>
        <w:right w:val="none" w:sz="0" w:space="0" w:color="auto"/>
      </w:divBdr>
    </w:div>
    <w:div w:id="1396777294">
      <w:bodyDiv w:val="1"/>
      <w:marLeft w:val="0"/>
      <w:marRight w:val="0"/>
      <w:marTop w:val="0"/>
      <w:marBottom w:val="0"/>
      <w:divBdr>
        <w:top w:val="none" w:sz="0" w:space="0" w:color="auto"/>
        <w:left w:val="none" w:sz="0" w:space="0" w:color="auto"/>
        <w:bottom w:val="none" w:sz="0" w:space="0" w:color="auto"/>
        <w:right w:val="none" w:sz="0" w:space="0" w:color="auto"/>
      </w:divBdr>
      <w:divsChild>
        <w:div w:id="805123832">
          <w:marLeft w:val="0"/>
          <w:marRight w:val="0"/>
          <w:marTop w:val="0"/>
          <w:marBottom w:val="0"/>
          <w:divBdr>
            <w:top w:val="none" w:sz="0" w:space="0" w:color="auto"/>
            <w:left w:val="none" w:sz="0" w:space="0" w:color="auto"/>
            <w:bottom w:val="none" w:sz="0" w:space="0" w:color="auto"/>
            <w:right w:val="none" w:sz="0" w:space="0" w:color="auto"/>
          </w:divBdr>
        </w:div>
      </w:divsChild>
    </w:div>
    <w:div w:id="1437753613">
      <w:bodyDiv w:val="1"/>
      <w:marLeft w:val="0"/>
      <w:marRight w:val="0"/>
      <w:marTop w:val="0"/>
      <w:marBottom w:val="0"/>
      <w:divBdr>
        <w:top w:val="none" w:sz="0" w:space="0" w:color="auto"/>
        <w:left w:val="none" w:sz="0" w:space="0" w:color="auto"/>
        <w:bottom w:val="none" w:sz="0" w:space="0" w:color="auto"/>
        <w:right w:val="none" w:sz="0" w:space="0" w:color="auto"/>
      </w:divBdr>
    </w:div>
    <w:div w:id="1451164467">
      <w:bodyDiv w:val="1"/>
      <w:marLeft w:val="0"/>
      <w:marRight w:val="0"/>
      <w:marTop w:val="0"/>
      <w:marBottom w:val="0"/>
      <w:divBdr>
        <w:top w:val="none" w:sz="0" w:space="0" w:color="auto"/>
        <w:left w:val="none" w:sz="0" w:space="0" w:color="auto"/>
        <w:bottom w:val="none" w:sz="0" w:space="0" w:color="auto"/>
        <w:right w:val="none" w:sz="0" w:space="0" w:color="auto"/>
      </w:divBdr>
      <w:divsChild>
        <w:div w:id="388967746">
          <w:marLeft w:val="0"/>
          <w:marRight w:val="0"/>
          <w:marTop w:val="0"/>
          <w:marBottom w:val="0"/>
          <w:divBdr>
            <w:top w:val="none" w:sz="0" w:space="0" w:color="auto"/>
            <w:left w:val="none" w:sz="0" w:space="0" w:color="auto"/>
            <w:bottom w:val="none" w:sz="0" w:space="0" w:color="auto"/>
            <w:right w:val="none" w:sz="0" w:space="0" w:color="auto"/>
          </w:divBdr>
        </w:div>
      </w:divsChild>
    </w:div>
    <w:div w:id="1526333898">
      <w:bodyDiv w:val="1"/>
      <w:marLeft w:val="0"/>
      <w:marRight w:val="0"/>
      <w:marTop w:val="0"/>
      <w:marBottom w:val="0"/>
      <w:divBdr>
        <w:top w:val="none" w:sz="0" w:space="0" w:color="auto"/>
        <w:left w:val="none" w:sz="0" w:space="0" w:color="auto"/>
        <w:bottom w:val="none" w:sz="0" w:space="0" w:color="auto"/>
        <w:right w:val="none" w:sz="0" w:space="0" w:color="auto"/>
      </w:divBdr>
    </w:div>
    <w:div w:id="1539586033">
      <w:bodyDiv w:val="1"/>
      <w:marLeft w:val="0"/>
      <w:marRight w:val="0"/>
      <w:marTop w:val="0"/>
      <w:marBottom w:val="0"/>
      <w:divBdr>
        <w:top w:val="none" w:sz="0" w:space="0" w:color="auto"/>
        <w:left w:val="none" w:sz="0" w:space="0" w:color="auto"/>
        <w:bottom w:val="none" w:sz="0" w:space="0" w:color="auto"/>
        <w:right w:val="none" w:sz="0" w:space="0" w:color="auto"/>
      </w:divBdr>
    </w:div>
    <w:div w:id="1545563538">
      <w:bodyDiv w:val="1"/>
      <w:marLeft w:val="0"/>
      <w:marRight w:val="0"/>
      <w:marTop w:val="0"/>
      <w:marBottom w:val="0"/>
      <w:divBdr>
        <w:top w:val="none" w:sz="0" w:space="0" w:color="auto"/>
        <w:left w:val="none" w:sz="0" w:space="0" w:color="auto"/>
        <w:bottom w:val="none" w:sz="0" w:space="0" w:color="auto"/>
        <w:right w:val="none" w:sz="0" w:space="0" w:color="auto"/>
      </w:divBdr>
    </w:div>
    <w:div w:id="1547789581">
      <w:bodyDiv w:val="1"/>
      <w:marLeft w:val="0"/>
      <w:marRight w:val="0"/>
      <w:marTop w:val="0"/>
      <w:marBottom w:val="0"/>
      <w:divBdr>
        <w:top w:val="none" w:sz="0" w:space="0" w:color="auto"/>
        <w:left w:val="none" w:sz="0" w:space="0" w:color="auto"/>
        <w:bottom w:val="none" w:sz="0" w:space="0" w:color="auto"/>
        <w:right w:val="none" w:sz="0" w:space="0" w:color="auto"/>
      </w:divBdr>
    </w:div>
    <w:div w:id="1666931904">
      <w:bodyDiv w:val="1"/>
      <w:marLeft w:val="0"/>
      <w:marRight w:val="0"/>
      <w:marTop w:val="0"/>
      <w:marBottom w:val="0"/>
      <w:divBdr>
        <w:top w:val="none" w:sz="0" w:space="0" w:color="auto"/>
        <w:left w:val="none" w:sz="0" w:space="0" w:color="auto"/>
        <w:bottom w:val="none" w:sz="0" w:space="0" w:color="auto"/>
        <w:right w:val="none" w:sz="0" w:space="0" w:color="auto"/>
      </w:divBdr>
    </w:div>
    <w:div w:id="1700087600">
      <w:bodyDiv w:val="1"/>
      <w:marLeft w:val="0"/>
      <w:marRight w:val="0"/>
      <w:marTop w:val="0"/>
      <w:marBottom w:val="0"/>
      <w:divBdr>
        <w:top w:val="none" w:sz="0" w:space="0" w:color="auto"/>
        <w:left w:val="none" w:sz="0" w:space="0" w:color="auto"/>
        <w:bottom w:val="none" w:sz="0" w:space="0" w:color="auto"/>
        <w:right w:val="none" w:sz="0" w:space="0" w:color="auto"/>
      </w:divBdr>
    </w:div>
    <w:div w:id="1713534502">
      <w:bodyDiv w:val="1"/>
      <w:marLeft w:val="0"/>
      <w:marRight w:val="0"/>
      <w:marTop w:val="0"/>
      <w:marBottom w:val="0"/>
      <w:divBdr>
        <w:top w:val="none" w:sz="0" w:space="0" w:color="auto"/>
        <w:left w:val="none" w:sz="0" w:space="0" w:color="auto"/>
        <w:bottom w:val="none" w:sz="0" w:space="0" w:color="auto"/>
        <w:right w:val="none" w:sz="0" w:space="0" w:color="auto"/>
      </w:divBdr>
    </w:div>
    <w:div w:id="1733194477">
      <w:bodyDiv w:val="1"/>
      <w:marLeft w:val="0"/>
      <w:marRight w:val="0"/>
      <w:marTop w:val="0"/>
      <w:marBottom w:val="0"/>
      <w:divBdr>
        <w:top w:val="none" w:sz="0" w:space="0" w:color="auto"/>
        <w:left w:val="none" w:sz="0" w:space="0" w:color="auto"/>
        <w:bottom w:val="none" w:sz="0" w:space="0" w:color="auto"/>
        <w:right w:val="none" w:sz="0" w:space="0" w:color="auto"/>
      </w:divBdr>
      <w:divsChild>
        <w:div w:id="1218972929">
          <w:marLeft w:val="0"/>
          <w:marRight w:val="0"/>
          <w:marTop w:val="0"/>
          <w:marBottom w:val="0"/>
          <w:divBdr>
            <w:top w:val="none" w:sz="0" w:space="0" w:color="auto"/>
            <w:left w:val="none" w:sz="0" w:space="0" w:color="auto"/>
            <w:bottom w:val="none" w:sz="0" w:space="0" w:color="auto"/>
            <w:right w:val="none" w:sz="0" w:space="0" w:color="auto"/>
          </w:divBdr>
          <w:divsChild>
            <w:div w:id="1742096374">
              <w:marLeft w:val="0"/>
              <w:marRight w:val="0"/>
              <w:marTop w:val="0"/>
              <w:marBottom w:val="0"/>
              <w:divBdr>
                <w:top w:val="none" w:sz="0" w:space="0" w:color="auto"/>
                <w:left w:val="none" w:sz="0" w:space="0" w:color="auto"/>
                <w:bottom w:val="none" w:sz="0" w:space="0" w:color="auto"/>
                <w:right w:val="none" w:sz="0" w:space="0" w:color="auto"/>
              </w:divBdr>
              <w:divsChild>
                <w:div w:id="1081607438">
                  <w:marLeft w:val="0"/>
                  <w:marRight w:val="0"/>
                  <w:marTop w:val="0"/>
                  <w:marBottom w:val="0"/>
                  <w:divBdr>
                    <w:top w:val="none" w:sz="0" w:space="0" w:color="auto"/>
                    <w:left w:val="none" w:sz="0" w:space="0" w:color="auto"/>
                    <w:bottom w:val="none" w:sz="0" w:space="0" w:color="auto"/>
                    <w:right w:val="none" w:sz="0" w:space="0" w:color="auto"/>
                  </w:divBdr>
                  <w:divsChild>
                    <w:div w:id="2122794094">
                      <w:marLeft w:val="0"/>
                      <w:marRight w:val="0"/>
                      <w:marTop w:val="0"/>
                      <w:marBottom w:val="0"/>
                      <w:divBdr>
                        <w:top w:val="none" w:sz="0" w:space="0" w:color="auto"/>
                        <w:left w:val="none" w:sz="0" w:space="0" w:color="auto"/>
                        <w:bottom w:val="none" w:sz="0" w:space="0" w:color="auto"/>
                        <w:right w:val="none" w:sz="0" w:space="0" w:color="auto"/>
                      </w:divBdr>
                      <w:divsChild>
                        <w:div w:id="1005014118">
                          <w:marLeft w:val="0"/>
                          <w:marRight w:val="0"/>
                          <w:marTop w:val="0"/>
                          <w:marBottom w:val="0"/>
                          <w:divBdr>
                            <w:top w:val="none" w:sz="0" w:space="0" w:color="auto"/>
                            <w:left w:val="none" w:sz="0" w:space="0" w:color="auto"/>
                            <w:bottom w:val="none" w:sz="0" w:space="0" w:color="auto"/>
                            <w:right w:val="none" w:sz="0" w:space="0" w:color="auto"/>
                          </w:divBdr>
                          <w:divsChild>
                            <w:div w:id="1084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672518">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sChild>
                <w:div w:id="327564451">
                  <w:marLeft w:val="0"/>
                  <w:marRight w:val="0"/>
                  <w:marTop w:val="0"/>
                  <w:marBottom w:val="0"/>
                  <w:divBdr>
                    <w:top w:val="none" w:sz="0" w:space="0" w:color="auto"/>
                    <w:left w:val="none" w:sz="0" w:space="0" w:color="auto"/>
                    <w:bottom w:val="none" w:sz="0" w:space="0" w:color="auto"/>
                    <w:right w:val="none" w:sz="0" w:space="0" w:color="auto"/>
                  </w:divBdr>
                  <w:divsChild>
                    <w:div w:id="1162769857">
                      <w:marLeft w:val="0"/>
                      <w:marRight w:val="0"/>
                      <w:marTop w:val="0"/>
                      <w:marBottom w:val="0"/>
                      <w:divBdr>
                        <w:top w:val="none" w:sz="0" w:space="0" w:color="auto"/>
                        <w:left w:val="none" w:sz="0" w:space="0" w:color="auto"/>
                        <w:bottom w:val="none" w:sz="0" w:space="0" w:color="auto"/>
                        <w:right w:val="none" w:sz="0" w:space="0" w:color="auto"/>
                      </w:divBdr>
                      <w:divsChild>
                        <w:div w:id="1986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72950">
          <w:marLeft w:val="0"/>
          <w:marRight w:val="0"/>
          <w:marTop w:val="0"/>
          <w:marBottom w:val="0"/>
          <w:divBdr>
            <w:top w:val="none" w:sz="0" w:space="0" w:color="auto"/>
            <w:left w:val="none" w:sz="0" w:space="0" w:color="auto"/>
            <w:bottom w:val="none" w:sz="0" w:space="0" w:color="auto"/>
            <w:right w:val="none" w:sz="0" w:space="0" w:color="auto"/>
          </w:divBdr>
        </w:div>
      </w:divsChild>
    </w:div>
    <w:div w:id="1833524159">
      <w:bodyDiv w:val="1"/>
      <w:marLeft w:val="0"/>
      <w:marRight w:val="0"/>
      <w:marTop w:val="0"/>
      <w:marBottom w:val="0"/>
      <w:divBdr>
        <w:top w:val="none" w:sz="0" w:space="0" w:color="auto"/>
        <w:left w:val="none" w:sz="0" w:space="0" w:color="auto"/>
        <w:bottom w:val="none" w:sz="0" w:space="0" w:color="auto"/>
        <w:right w:val="none" w:sz="0" w:space="0" w:color="auto"/>
      </w:divBdr>
      <w:divsChild>
        <w:div w:id="1549948994">
          <w:marLeft w:val="0"/>
          <w:marRight w:val="0"/>
          <w:marTop w:val="0"/>
          <w:marBottom w:val="0"/>
          <w:divBdr>
            <w:top w:val="none" w:sz="0" w:space="0" w:color="auto"/>
            <w:left w:val="none" w:sz="0" w:space="0" w:color="auto"/>
            <w:bottom w:val="none" w:sz="0" w:space="0" w:color="auto"/>
            <w:right w:val="none" w:sz="0" w:space="0" w:color="auto"/>
          </w:divBdr>
          <w:divsChild>
            <w:div w:id="1847285381">
              <w:marLeft w:val="0"/>
              <w:marRight w:val="0"/>
              <w:marTop w:val="0"/>
              <w:marBottom w:val="0"/>
              <w:divBdr>
                <w:top w:val="none" w:sz="0" w:space="0" w:color="auto"/>
                <w:left w:val="none" w:sz="0" w:space="0" w:color="auto"/>
                <w:bottom w:val="none" w:sz="0" w:space="0" w:color="auto"/>
                <w:right w:val="none" w:sz="0" w:space="0" w:color="auto"/>
              </w:divBdr>
              <w:divsChild>
                <w:div w:id="6127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3839">
      <w:bodyDiv w:val="1"/>
      <w:marLeft w:val="0"/>
      <w:marRight w:val="0"/>
      <w:marTop w:val="0"/>
      <w:marBottom w:val="0"/>
      <w:divBdr>
        <w:top w:val="none" w:sz="0" w:space="0" w:color="auto"/>
        <w:left w:val="none" w:sz="0" w:space="0" w:color="auto"/>
        <w:bottom w:val="none" w:sz="0" w:space="0" w:color="auto"/>
        <w:right w:val="none" w:sz="0" w:space="0" w:color="auto"/>
      </w:divBdr>
    </w:div>
    <w:div w:id="1907257048">
      <w:bodyDiv w:val="1"/>
      <w:marLeft w:val="0"/>
      <w:marRight w:val="0"/>
      <w:marTop w:val="0"/>
      <w:marBottom w:val="0"/>
      <w:divBdr>
        <w:top w:val="none" w:sz="0" w:space="0" w:color="auto"/>
        <w:left w:val="none" w:sz="0" w:space="0" w:color="auto"/>
        <w:bottom w:val="none" w:sz="0" w:space="0" w:color="auto"/>
        <w:right w:val="none" w:sz="0" w:space="0" w:color="auto"/>
      </w:divBdr>
    </w:div>
    <w:div w:id="1931501565">
      <w:bodyDiv w:val="1"/>
      <w:marLeft w:val="0"/>
      <w:marRight w:val="0"/>
      <w:marTop w:val="0"/>
      <w:marBottom w:val="0"/>
      <w:divBdr>
        <w:top w:val="none" w:sz="0" w:space="0" w:color="auto"/>
        <w:left w:val="none" w:sz="0" w:space="0" w:color="auto"/>
        <w:bottom w:val="none" w:sz="0" w:space="0" w:color="auto"/>
        <w:right w:val="none" w:sz="0" w:space="0" w:color="auto"/>
      </w:divBdr>
    </w:div>
    <w:div w:id="1946576021">
      <w:bodyDiv w:val="1"/>
      <w:marLeft w:val="0"/>
      <w:marRight w:val="0"/>
      <w:marTop w:val="0"/>
      <w:marBottom w:val="0"/>
      <w:divBdr>
        <w:top w:val="none" w:sz="0" w:space="0" w:color="auto"/>
        <w:left w:val="none" w:sz="0" w:space="0" w:color="auto"/>
        <w:bottom w:val="none" w:sz="0" w:space="0" w:color="auto"/>
        <w:right w:val="none" w:sz="0" w:space="0" w:color="auto"/>
      </w:divBdr>
    </w:div>
    <w:div w:id="2027168157">
      <w:bodyDiv w:val="1"/>
      <w:marLeft w:val="0"/>
      <w:marRight w:val="0"/>
      <w:marTop w:val="0"/>
      <w:marBottom w:val="0"/>
      <w:divBdr>
        <w:top w:val="none" w:sz="0" w:space="0" w:color="auto"/>
        <w:left w:val="none" w:sz="0" w:space="0" w:color="auto"/>
        <w:bottom w:val="none" w:sz="0" w:space="0" w:color="auto"/>
        <w:right w:val="none" w:sz="0" w:space="0" w:color="auto"/>
      </w:divBdr>
    </w:div>
    <w:div w:id="2043479437">
      <w:bodyDiv w:val="1"/>
      <w:marLeft w:val="0"/>
      <w:marRight w:val="0"/>
      <w:marTop w:val="0"/>
      <w:marBottom w:val="0"/>
      <w:divBdr>
        <w:top w:val="none" w:sz="0" w:space="0" w:color="auto"/>
        <w:left w:val="none" w:sz="0" w:space="0" w:color="auto"/>
        <w:bottom w:val="none" w:sz="0" w:space="0" w:color="auto"/>
        <w:right w:val="none" w:sz="0" w:space="0" w:color="auto"/>
      </w:divBdr>
    </w:div>
    <w:div w:id="2076009264">
      <w:bodyDiv w:val="1"/>
      <w:marLeft w:val="0"/>
      <w:marRight w:val="0"/>
      <w:marTop w:val="0"/>
      <w:marBottom w:val="0"/>
      <w:divBdr>
        <w:top w:val="none" w:sz="0" w:space="0" w:color="auto"/>
        <w:left w:val="none" w:sz="0" w:space="0" w:color="auto"/>
        <w:bottom w:val="none" w:sz="0" w:space="0" w:color="auto"/>
        <w:right w:val="none" w:sz="0" w:space="0" w:color="auto"/>
      </w:divBdr>
      <w:divsChild>
        <w:div w:id="1050032962">
          <w:marLeft w:val="0"/>
          <w:marRight w:val="0"/>
          <w:marTop w:val="0"/>
          <w:marBottom w:val="0"/>
          <w:divBdr>
            <w:top w:val="none" w:sz="0" w:space="0" w:color="auto"/>
            <w:left w:val="none" w:sz="0" w:space="0" w:color="auto"/>
            <w:bottom w:val="none" w:sz="0" w:space="0" w:color="auto"/>
            <w:right w:val="none" w:sz="0" w:space="0" w:color="auto"/>
          </w:divBdr>
          <w:divsChild>
            <w:div w:id="2110346921">
              <w:marLeft w:val="0"/>
              <w:marRight w:val="0"/>
              <w:marTop w:val="0"/>
              <w:marBottom w:val="0"/>
              <w:divBdr>
                <w:top w:val="none" w:sz="0" w:space="0" w:color="auto"/>
                <w:left w:val="none" w:sz="0" w:space="0" w:color="auto"/>
                <w:bottom w:val="none" w:sz="0" w:space="0" w:color="auto"/>
                <w:right w:val="none" w:sz="0" w:space="0" w:color="auto"/>
              </w:divBdr>
              <w:divsChild>
                <w:div w:id="1515147349">
                  <w:marLeft w:val="0"/>
                  <w:marRight w:val="0"/>
                  <w:marTop w:val="0"/>
                  <w:marBottom w:val="0"/>
                  <w:divBdr>
                    <w:top w:val="none" w:sz="0" w:space="0" w:color="auto"/>
                    <w:left w:val="none" w:sz="0" w:space="0" w:color="auto"/>
                    <w:bottom w:val="none" w:sz="0" w:space="0" w:color="auto"/>
                    <w:right w:val="none" w:sz="0" w:space="0" w:color="auto"/>
                  </w:divBdr>
                  <w:divsChild>
                    <w:div w:id="410078642">
                      <w:marLeft w:val="0"/>
                      <w:marRight w:val="0"/>
                      <w:marTop w:val="0"/>
                      <w:marBottom w:val="0"/>
                      <w:divBdr>
                        <w:top w:val="none" w:sz="0" w:space="0" w:color="auto"/>
                        <w:left w:val="none" w:sz="0" w:space="0" w:color="auto"/>
                        <w:bottom w:val="none" w:sz="0" w:space="0" w:color="auto"/>
                        <w:right w:val="none" w:sz="0" w:space="0" w:color="auto"/>
                      </w:divBdr>
                    </w:div>
                    <w:div w:id="14312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5792">
          <w:marLeft w:val="0"/>
          <w:marRight w:val="0"/>
          <w:marTop w:val="0"/>
          <w:marBottom w:val="0"/>
          <w:divBdr>
            <w:top w:val="none" w:sz="0" w:space="0" w:color="auto"/>
            <w:left w:val="none" w:sz="0" w:space="0" w:color="auto"/>
            <w:bottom w:val="none" w:sz="0" w:space="0" w:color="auto"/>
            <w:right w:val="none" w:sz="0" w:space="0" w:color="auto"/>
          </w:divBdr>
          <w:divsChild>
            <w:div w:id="516504378">
              <w:marLeft w:val="0"/>
              <w:marRight w:val="0"/>
              <w:marTop w:val="0"/>
              <w:marBottom w:val="0"/>
              <w:divBdr>
                <w:top w:val="none" w:sz="0" w:space="0" w:color="auto"/>
                <w:left w:val="none" w:sz="0" w:space="0" w:color="auto"/>
                <w:bottom w:val="none" w:sz="0" w:space="0" w:color="auto"/>
                <w:right w:val="none" w:sz="0" w:space="0" w:color="auto"/>
              </w:divBdr>
              <w:divsChild>
                <w:div w:id="1965577977">
                  <w:marLeft w:val="0"/>
                  <w:marRight w:val="0"/>
                  <w:marTop w:val="0"/>
                  <w:marBottom w:val="0"/>
                  <w:divBdr>
                    <w:top w:val="none" w:sz="0" w:space="0" w:color="auto"/>
                    <w:left w:val="none" w:sz="0" w:space="0" w:color="auto"/>
                    <w:bottom w:val="none" w:sz="0" w:space="0" w:color="auto"/>
                    <w:right w:val="none" w:sz="0" w:space="0" w:color="auto"/>
                  </w:divBdr>
                  <w:divsChild>
                    <w:div w:id="278531086">
                      <w:marLeft w:val="0"/>
                      <w:marRight w:val="0"/>
                      <w:marTop w:val="0"/>
                      <w:marBottom w:val="0"/>
                      <w:divBdr>
                        <w:top w:val="none" w:sz="0" w:space="0" w:color="auto"/>
                        <w:left w:val="none" w:sz="0" w:space="0" w:color="auto"/>
                        <w:bottom w:val="none" w:sz="0" w:space="0" w:color="auto"/>
                        <w:right w:val="none" w:sz="0" w:space="0" w:color="auto"/>
                      </w:divBdr>
                      <w:divsChild>
                        <w:div w:id="14863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76454">
              <w:marLeft w:val="0"/>
              <w:marRight w:val="0"/>
              <w:marTop w:val="0"/>
              <w:marBottom w:val="0"/>
              <w:divBdr>
                <w:top w:val="none" w:sz="0" w:space="0" w:color="auto"/>
                <w:left w:val="none" w:sz="0" w:space="0" w:color="auto"/>
                <w:bottom w:val="none" w:sz="0" w:space="0" w:color="auto"/>
                <w:right w:val="none" w:sz="0" w:space="0" w:color="auto"/>
              </w:divBdr>
              <w:divsChild>
                <w:div w:id="1719235436">
                  <w:marLeft w:val="0"/>
                  <w:marRight w:val="0"/>
                  <w:marTop w:val="0"/>
                  <w:marBottom w:val="0"/>
                  <w:divBdr>
                    <w:top w:val="none" w:sz="0" w:space="0" w:color="auto"/>
                    <w:left w:val="none" w:sz="0" w:space="0" w:color="auto"/>
                    <w:bottom w:val="none" w:sz="0" w:space="0" w:color="auto"/>
                    <w:right w:val="none" w:sz="0" w:space="0" w:color="auto"/>
                  </w:divBdr>
                  <w:divsChild>
                    <w:div w:id="11516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07406">
      <w:bodyDiv w:val="1"/>
      <w:marLeft w:val="0"/>
      <w:marRight w:val="0"/>
      <w:marTop w:val="0"/>
      <w:marBottom w:val="0"/>
      <w:divBdr>
        <w:top w:val="none" w:sz="0" w:space="0" w:color="auto"/>
        <w:left w:val="none" w:sz="0" w:space="0" w:color="auto"/>
        <w:bottom w:val="none" w:sz="0" w:space="0" w:color="auto"/>
        <w:right w:val="none" w:sz="0" w:space="0" w:color="auto"/>
      </w:divBdr>
    </w:div>
    <w:div w:id="2087799102">
      <w:bodyDiv w:val="1"/>
      <w:marLeft w:val="0"/>
      <w:marRight w:val="0"/>
      <w:marTop w:val="0"/>
      <w:marBottom w:val="0"/>
      <w:divBdr>
        <w:top w:val="none" w:sz="0" w:space="0" w:color="auto"/>
        <w:left w:val="none" w:sz="0" w:space="0" w:color="auto"/>
        <w:bottom w:val="none" w:sz="0" w:space="0" w:color="auto"/>
        <w:right w:val="none" w:sz="0" w:space="0" w:color="auto"/>
      </w:divBdr>
    </w:div>
    <w:div w:id="2112973029">
      <w:bodyDiv w:val="1"/>
      <w:marLeft w:val="0"/>
      <w:marRight w:val="0"/>
      <w:marTop w:val="0"/>
      <w:marBottom w:val="0"/>
      <w:divBdr>
        <w:top w:val="none" w:sz="0" w:space="0" w:color="auto"/>
        <w:left w:val="none" w:sz="0" w:space="0" w:color="auto"/>
        <w:bottom w:val="none" w:sz="0" w:space="0" w:color="auto"/>
        <w:right w:val="none" w:sz="0" w:space="0" w:color="auto"/>
      </w:divBdr>
      <w:divsChild>
        <w:div w:id="673847307">
          <w:marLeft w:val="0"/>
          <w:marRight w:val="0"/>
          <w:marTop w:val="0"/>
          <w:marBottom w:val="0"/>
          <w:divBdr>
            <w:top w:val="none" w:sz="0" w:space="0" w:color="auto"/>
            <w:left w:val="none" w:sz="0" w:space="0" w:color="auto"/>
            <w:bottom w:val="none" w:sz="0" w:space="0" w:color="auto"/>
            <w:right w:val="none" w:sz="0" w:space="0" w:color="auto"/>
          </w:divBdr>
          <w:divsChild>
            <w:div w:id="2054648627">
              <w:marLeft w:val="0"/>
              <w:marRight w:val="0"/>
              <w:marTop w:val="0"/>
              <w:marBottom w:val="0"/>
              <w:divBdr>
                <w:top w:val="none" w:sz="0" w:space="0" w:color="auto"/>
                <w:left w:val="none" w:sz="0" w:space="0" w:color="auto"/>
                <w:bottom w:val="none" w:sz="0" w:space="0" w:color="auto"/>
                <w:right w:val="none" w:sz="0" w:space="0" w:color="auto"/>
              </w:divBdr>
              <w:divsChild>
                <w:div w:id="12570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yu_murti@borobudur.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um.com/%40arifwicaksanaa/pengertian-use-case-a7e576e1b6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rni_kurniati@borobudur.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Nur18</b:Tag>
    <b:SourceType>JournalArticle</b:SourceType>
    <b:Guid>{46049145-4251-4530-AAF4-7945149BF4DB}</b:Guid>
    <b:Author>
      <b:Author>
        <b:NameList>
          <b:Person>
            <b:Last>Nurfadilah</b:Last>
            <b:First>Laela</b:First>
          </b:Person>
        </b:NameList>
      </b:Author>
    </b:Author>
    <b:Title>Analisis Reaksi Pasar Modal Terhadap Kebijakan Tax Amnesty</b:Title>
    <b:JournalName>Reaksi Pasar</b:JournalName>
    <b:Year>2018</b:Year>
    <b:Pages>34-40</b:Pages>
    <b:RefOrder>5</b:RefOrder>
  </b:Source>
  <b:Source>
    <b:Tag>Fah17</b:Tag>
    <b:SourceType>JournalArticle</b:SourceType>
    <b:Guid>{D5473E44-DED5-4EEC-B9DE-728553104A13}</b:Guid>
    <b:Author>
      <b:Author>
        <b:NameList>
          <b:Person>
            <b:Last>Fahmi</b:Last>
            <b:First>Irham</b:First>
          </b:Person>
        </b:NameList>
      </b:Author>
    </b:Author>
    <b:Title>Analisis Reaksi Pasar Modal Terhadap Reaksi Investor</b:Title>
    <b:JournalName>Pasar Modal</b:JournalName>
    <b:Year>2017</b:Year>
    <b:Pages>1-18</b:Pages>
    <b:RefOrder>10</b:RefOrder>
  </b:Source>
  <b:Source>
    <b:Tag>Jug16</b:Tag>
    <b:SourceType>Book</b:SourceType>
    <b:Guid>{725B72A4-6897-47C8-8E6D-D81B961988CB}</b:Guid>
    <b:Author>
      <b:Author>
        <b:NameList>
          <b:Person>
            <b:First>Jugiyanto</b:First>
          </b:Person>
        </b:NameList>
      </b:Author>
    </b:Author>
    <b:Title>Teori Protopolio dan Analisis Investasi</b:Title>
    <b:Year>2016</b:Year>
    <b:City>Yogyakarta</b:City>
    <b:Publisher>BPFE</b:Publisher>
    <b:RefOrder>11</b:RefOrder>
  </b:Source>
  <b:Source>
    <b:Tag>SET20</b:Tag>
    <b:SourceType>JournalArticle</b:SourceType>
    <b:Guid>{CDA77751-A2EB-427A-8315-E2F3E1F81E88}</b:Guid>
    <b:Author>
      <b:Author>
        <b:NameList>
          <b:Person>
            <b:Last>Setijaningsih</b:Last>
            <b:First>Herlin</b:First>
            <b:Middle>Tandjung</b:Middle>
          </b:Person>
        </b:NameList>
      </b:Author>
    </b:Author>
    <b:Title>PENGARUH PROFITABILITAS, UKURAN PERUSAHAAN, DAN KEPEMILIKAN INSTITUSIONAL TERHADAP NILAI PERUSAHAAN MANUFAKTUR</b:Title>
    <b:Year>2020</b:Year>
    <b:JournalName>Pradigma Akuntansi</b:JournalName>
    <b:Pages>25-45</b:Pages>
    <b:RefOrder>12</b:RefOrder>
  </b:Source>
  <b:Source>
    <b:Tag>Che17</b:Tag>
    <b:SourceType>JournalArticle</b:SourceType>
    <b:Guid>{867778BA-4D0F-4DA1-99F5-6B1AAD0C4ACC}</b:Guid>
    <b:Author>
      <b:Author>
        <b:NameList>
          <b:Person>
            <b:Last>Chendrawan</b:Last>
            <b:First>Tony</b:First>
            <b:Middle>S</b:Middle>
          </b:Person>
        </b:NameList>
      </b:Author>
    </b:Author>
    <b:Title>PENGARUH LIKUIDITAS, EARNINGS GROWTH, LEVERAGE, DAN UKURAN PERUSAHAAN TERHADAP ABNORMAL RETURN SAHAM INDEKS LQ 45</b:Title>
    <b:JournalName>Pasar Modal</b:JournalName>
    <b:Year>2017</b:Year>
    <b:Pages>1-15</b:Pages>
    <b:RefOrder>8</b:RefOrder>
  </b:Source>
  <b:Source>
    <b:Tag>Nov17</b:Tag>
    <b:SourceType>JournalArticle</b:SourceType>
    <b:Guid>{B7ADC2D9-9334-4792-9F41-F24C289E6E90}</b:Guid>
    <b:Author>
      <b:Author>
        <b:NameList>
          <b:Person>
            <b:Last>Novianti</b:Last>
            <b:First>Lani</b:First>
          </b:Person>
        </b:NameList>
      </b:Author>
    </b:Author>
    <b:Title>Pengaruh Ukuran Perusahaan, Pertumbuhan Perusahaan, Dan Risiko Perusahaan Terhadap Abnormal Return </b:Title>
    <b:JournalName>Jurnal Akuntansi</b:JournalName>
    <b:Year>2017</b:Year>
    <b:Pages>1-78</b:Pages>
    <b:RefOrder>14</b:RefOrder>
  </b:Source>
  <b:Source>
    <b:Tag>Sug19</b:Tag>
    <b:SourceType>Book</b:SourceType>
    <b:Guid>{03A1D48B-9F74-456E-B0AB-2D40C1425C6E}</b:Guid>
    <b:Author>
      <b:Author>
        <b:NameList>
          <b:Person>
            <b:First>Sugiyono</b:First>
          </b:Person>
        </b:NameList>
      </b:Author>
    </b:Author>
    <b:Title>Metode Penelitian Kuantitatif, Kualitatif dan R&amp;D</b:Title>
    <b:Year>2019</b:Year>
    <b:City>Jakarta</b:City>
    <b:Publisher>Alfabeta</b:Publisher>
    <b:RefOrder>15</b:RefOrder>
  </b:Source>
</b:Sources>
</file>

<file path=customXml/itemProps1.xml><?xml version="1.0" encoding="utf-8"?>
<ds:datastoreItem xmlns:ds="http://schemas.openxmlformats.org/officeDocument/2006/customXml" ds:itemID="{1FAF15C4-C5EB-463A-A7BD-11F6F4AD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5556</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MTH</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Rahel</dc:creator>
  <cp:lastModifiedBy>YPB-25</cp:lastModifiedBy>
  <cp:revision>5</cp:revision>
  <cp:lastPrinted>2024-06-18T07:48:00Z</cp:lastPrinted>
  <dcterms:created xsi:type="dcterms:W3CDTF">2024-06-18T07:56:00Z</dcterms:created>
  <dcterms:modified xsi:type="dcterms:W3CDTF">2024-06-24T07:28:00Z</dcterms:modified>
</cp:coreProperties>
</file>